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7D3752" w:rsidRDefault="007D3752" w:rsidP="00576263">
            <w:pPr>
              <w:spacing w:after="0"/>
              <w:ind w:firstLine="0"/>
              <w:rPr>
                <w:rFonts w:asciiTheme="minorHAnsi" w:hAnsiTheme="minorHAnsi"/>
              </w:rPr>
            </w:pPr>
            <w:r>
              <w:t xml:space="preserve">- </w:t>
            </w:r>
            <w:r w:rsidRPr="007D3752">
              <w:rPr>
                <w:rFonts w:asciiTheme="minorHAnsi" w:hAnsiTheme="minorHAnsi"/>
              </w:rPr>
              <w:t xml:space="preserve">Ονομασία: </w:t>
            </w:r>
            <w:r w:rsidRPr="007D3752">
              <w:rPr>
                <w:rFonts w:asciiTheme="minorHAnsi" w:hAnsiTheme="minorHAnsi" w:cs="Arial"/>
                <w:b/>
              </w:rPr>
              <w:t>[Οργανισμός Πληρωμών &amp; Ελέγχου Κοινοτικών Ενισχύσεων Προσανατολισμού &amp; Εγγυήσεων (Ο.Π.Ε.Κ.Ε.Π.Ε.)</w:t>
            </w:r>
            <w:r w:rsidR="00E00AB5" w:rsidRPr="007D3752">
              <w:rPr>
                <w:rFonts w:asciiTheme="minorHAnsi" w:hAnsiTheme="minorHAnsi" w:cs="Arial"/>
                <w:b/>
              </w:rPr>
              <w:t>]</w:t>
            </w:r>
          </w:p>
          <w:p w:rsidR="00E00AB5" w:rsidRPr="008524C6" w:rsidRDefault="00E00AB5" w:rsidP="00576263">
            <w:pPr>
              <w:spacing w:after="0"/>
              <w:ind w:firstLine="0"/>
              <w:rPr>
                <w:rFonts w:asciiTheme="minorHAnsi" w:hAnsiTheme="minorHAnsi"/>
              </w:rPr>
            </w:pPr>
            <w:r w:rsidRPr="007D3752">
              <w:rPr>
                <w:rFonts w:asciiTheme="minorHAnsi" w:hAnsiTheme="minorHAnsi"/>
              </w:rPr>
              <w:t xml:space="preserve">- Κωδικός  Αναθέτουσας </w:t>
            </w:r>
            <w:r w:rsidRPr="008524C6">
              <w:rPr>
                <w:rFonts w:asciiTheme="minorHAnsi" w:hAnsiTheme="minorHAnsi"/>
              </w:rPr>
              <w:t>Αρχής / Αν</w:t>
            </w:r>
            <w:r w:rsidR="007D3752" w:rsidRPr="008524C6">
              <w:rPr>
                <w:rFonts w:asciiTheme="minorHAnsi" w:hAnsiTheme="minorHAnsi"/>
              </w:rPr>
              <w:t xml:space="preserve">αθέτοντα Φορέα ΚΗΜΔΗΣ : </w:t>
            </w:r>
            <w:r w:rsidR="007D3752" w:rsidRPr="008524C6">
              <w:rPr>
                <w:rFonts w:asciiTheme="minorHAnsi" w:hAnsiTheme="minorHAnsi"/>
                <w:b/>
              </w:rPr>
              <w:t>[99200301</w:t>
            </w:r>
            <w:r w:rsidRPr="008524C6">
              <w:rPr>
                <w:rFonts w:asciiTheme="minorHAnsi" w:hAnsiTheme="minorHAnsi"/>
                <w:b/>
              </w:rPr>
              <w:t>]</w:t>
            </w:r>
          </w:p>
          <w:p w:rsidR="00E00AB5" w:rsidRPr="008524C6" w:rsidRDefault="00E00AB5" w:rsidP="00576263">
            <w:pPr>
              <w:spacing w:after="0"/>
              <w:ind w:firstLine="0"/>
              <w:rPr>
                <w:rFonts w:asciiTheme="minorHAnsi" w:hAnsiTheme="minorHAnsi"/>
              </w:rPr>
            </w:pPr>
            <w:r w:rsidRPr="008524C6">
              <w:rPr>
                <w:rFonts w:asciiTheme="minorHAnsi" w:hAnsiTheme="minorHAnsi"/>
              </w:rPr>
              <w:t>- Ταχυδρομική διεύ</w:t>
            </w:r>
            <w:r w:rsidR="007D3752" w:rsidRPr="008524C6">
              <w:rPr>
                <w:rFonts w:asciiTheme="minorHAnsi" w:hAnsiTheme="minorHAnsi"/>
              </w:rPr>
              <w:t xml:space="preserve">θυνση / Πόλη / </w:t>
            </w:r>
            <w:proofErr w:type="spellStart"/>
            <w:r w:rsidR="007D3752" w:rsidRPr="008524C6">
              <w:rPr>
                <w:rFonts w:asciiTheme="minorHAnsi" w:hAnsiTheme="minorHAnsi"/>
              </w:rPr>
              <w:t>Ταχ</w:t>
            </w:r>
            <w:proofErr w:type="spellEnd"/>
            <w:r w:rsidR="007D3752" w:rsidRPr="008524C6">
              <w:rPr>
                <w:rFonts w:asciiTheme="minorHAnsi" w:hAnsiTheme="minorHAnsi"/>
              </w:rPr>
              <w:t>. Κωδικός: [</w:t>
            </w:r>
            <w:r w:rsidR="007D3752" w:rsidRPr="008524C6">
              <w:rPr>
                <w:rFonts w:asciiTheme="minorHAnsi" w:hAnsiTheme="minorHAnsi" w:cs="Arial"/>
                <w:b/>
                <w:i/>
              </w:rPr>
              <w:t xml:space="preserve">Δομοκού 5,  </w:t>
            </w:r>
            <w:r w:rsidR="007D3752" w:rsidRPr="008524C6">
              <w:rPr>
                <w:rFonts w:asciiTheme="minorHAnsi" w:hAnsiTheme="minorHAnsi" w:cs="Arial"/>
                <w:b/>
                <w:i/>
                <w:lang w:val="en-US"/>
              </w:rPr>
              <w:t>T</w:t>
            </w:r>
            <w:r w:rsidR="007D3752" w:rsidRPr="008524C6">
              <w:rPr>
                <w:rFonts w:asciiTheme="minorHAnsi" w:hAnsiTheme="minorHAnsi" w:cs="Arial"/>
                <w:b/>
                <w:i/>
              </w:rPr>
              <w:t>.</w:t>
            </w:r>
            <w:r w:rsidR="007D3752" w:rsidRPr="008524C6">
              <w:rPr>
                <w:rFonts w:asciiTheme="minorHAnsi" w:hAnsiTheme="minorHAnsi" w:cs="Arial"/>
                <w:b/>
                <w:i/>
                <w:lang w:val="en-US"/>
              </w:rPr>
              <w:t>K</w:t>
            </w:r>
            <w:r w:rsidR="007D3752" w:rsidRPr="008524C6">
              <w:rPr>
                <w:rFonts w:asciiTheme="minorHAnsi" w:hAnsiTheme="minorHAnsi" w:cs="Arial"/>
                <w:b/>
                <w:i/>
              </w:rPr>
              <w:t>. 104 45,  Αθήνα</w:t>
            </w:r>
            <w:r w:rsidRPr="008524C6">
              <w:rPr>
                <w:rFonts w:asciiTheme="minorHAnsi" w:hAnsiTheme="minorHAnsi"/>
              </w:rPr>
              <w:t>]</w:t>
            </w:r>
          </w:p>
          <w:p w:rsidR="00E00AB5" w:rsidRPr="008524C6" w:rsidRDefault="007D3752" w:rsidP="00576263">
            <w:pPr>
              <w:spacing w:after="0"/>
              <w:ind w:firstLine="0"/>
              <w:rPr>
                <w:rFonts w:asciiTheme="minorHAnsi" w:hAnsiTheme="minorHAnsi"/>
              </w:rPr>
            </w:pPr>
            <w:r w:rsidRPr="008524C6">
              <w:rPr>
                <w:rFonts w:asciiTheme="minorHAnsi" w:hAnsiTheme="minorHAnsi"/>
              </w:rPr>
              <w:t>- Αρμόδιος για πληροφορίες: [</w:t>
            </w:r>
            <w:r w:rsidRPr="008524C6">
              <w:rPr>
                <w:rFonts w:asciiTheme="minorHAnsi" w:hAnsiTheme="minorHAnsi" w:cs="Arial"/>
                <w:b/>
              </w:rPr>
              <w:t>Γ. Φανουργιάκη</w:t>
            </w:r>
            <w:r w:rsidR="000D2857" w:rsidRPr="008524C6">
              <w:rPr>
                <w:rFonts w:asciiTheme="minorHAnsi" w:hAnsiTheme="minorHAnsi" w:cs="Arial"/>
                <w:b/>
              </w:rPr>
              <w:t xml:space="preserve"> – Χρ. Χρηστάκης</w:t>
            </w:r>
            <w:r w:rsidR="00E00AB5" w:rsidRPr="008524C6">
              <w:rPr>
                <w:rFonts w:asciiTheme="minorHAnsi" w:hAnsiTheme="minorHAnsi"/>
              </w:rPr>
              <w:t>]</w:t>
            </w:r>
          </w:p>
          <w:p w:rsidR="00E00AB5" w:rsidRPr="008524C6" w:rsidRDefault="00E00AB5" w:rsidP="00576263">
            <w:pPr>
              <w:spacing w:after="0"/>
              <w:ind w:firstLine="0"/>
              <w:rPr>
                <w:rFonts w:asciiTheme="minorHAnsi" w:hAnsiTheme="minorHAnsi"/>
              </w:rPr>
            </w:pPr>
            <w:r w:rsidRPr="008524C6">
              <w:rPr>
                <w:rFonts w:asciiTheme="minorHAnsi" w:hAnsiTheme="minorHAnsi"/>
              </w:rPr>
              <w:t xml:space="preserve">- Τηλέφωνο: </w:t>
            </w:r>
            <w:r w:rsidRPr="008524C6">
              <w:rPr>
                <w:rFonts w:asciiTheme="minorHAnsi" w:hAnsiTheme="minorHAnsi"/>
                <w:b/>
              </w:rPr>
              <w:t>[</w:t>
            </w:r>
            <w:r w:rsidR="000D2857" w:rsidRPr="008524C6">
              <w:rPr>
                <w:rFonts w:asciiTheme="minorHAnsi" w:hAnsiTheme="minorHAnsi" w:cs="Arial"/>
                <w:b/>
              </w:rPr>
              <w:t>210 8802821 - 286</w:t>
            </w:r>
            <w:r w:rsidR="007D3752" w:rsidRPr="008524C6">
              <w:rPr>
                <w:rFonts w:asciiTheme="minorHAnsi" w:hAnsiTheme="minorHAnsi" w:cs="Arial"/>
                <w:b/>
              </w:rPr>
              <w:t>1</w:t>
            </w:r>
            <w:r w:rsidRPr="008524C6">
              <w:rPr>
                <w:rFonts w:asciiTheme="minorHAnsi" w:hAnsiTheme="minorHAnsi"/>
                <w:b/>
              </w:rPr>
              <w:t>]</w:t>
            </w:r>
          </w:p>
          <w:p w:rsidR="00E00AB5" w:rsidRPr="007D3752" w:rsidRDefault="00E00AB5" w:rsidP="00576263">
            <w:pPr>
              <w:spacing w:after="0"/>
              <w:ind w:firstLine="0"/>
              <w:rPr>
                <w:rFonts w:asciiTheme="minorHAnsi" w:hAnsiTheme="minorHAnsi"/>
                <w:b/>
              </w:rPr>
            </w:pPr>
            <w:r w:rsidRPr="007D3752">
              <w:rPr>
                <w:rFonts w:asciiTheme="minorHAnsi" w:hAnsiTheme="minorHAnsi"/>
              </w:rPr>
              <w:t xml:space="preserve">- </w:t>
            </w:r>
            <w:proofErr w:type="spellStart"/>
            <w:r w:rsidRPr="007D3752">
              <w:rPr>
                <w:rFonts w:asciiTheme="minorHAnsi" w:hAnsiTheme="minorHAnsi"/>
              </w:rPr>
              <w:t>Ηλ</w:t>
            </w:r>
            <w:proofErr w:type="spellEnd"/>
            <w:r w:rsidRPr="007D3752">
              <w:rPr>
                <w:rFonts w:asciiTheme="minorHAnsi" w:hAnsiTheme="minorHAnsi"/>
              </w:rPr>
              <w:t>. ταχυδρομείο:</w:t>
            </w:r>
            <w:r w:rsidR="007D3752" w:rsidRPr="007D3752">
              <w:rPr>
                <w:rFonts w:asciiTheme="minorHAnsi" w:hAnsiTheme="minorHAnsi"/>
              </w:rPr>
              <w:t xml:space="preserve"> </w:t>
            </w:r>
            <w:r w:rsidR="007D3752" w:rsidRPr="007D3752">
              <w:rPr>
                <w:rFonts w:asciiTheme="minorHAnsi" w:hAnsiTheme="minorHAnsi"/>
                <w:b/>
              </w:rPr>
              <w:t>[</w:t>
            </w:r>
            <w:proofErr w:type="spellStart"/>
            <w:r w:rsidR="007D3752" w:rsidRPr="007D3752">
              <w:rPr>
                <w:rFonts w:asciiTheme="minorHAnsi" w:hAnsiTheme="minorHAnsi" w:cs="Arial"/>
                <w:b/>
                <w:lang w:val="en-US"/>
              </w:rPr>
              <w:t>georgia</w:t>
            </w:r>
            <w:proofErr w:type="spellEnd"/>
            <w:r w:rsidR="007D3752" w:rsidRPr="007D3752">
              <w:rPr>
                <w:rFonts w:asciiTheme="minorHAnsi" w:hAnsiTheme="minorHAnsi" w:cs="Arial"/>
                <w:b/>
              </w:rPr>
              <w:t>.</w:t>
            </w:r>
            <w:hyperlink r:id="rId8" w:history="1">
              <w:r w:rsidR="007D3752" w:rsidRPr="007D3752">
                <w:rPr>
                  <w:rFonts w:asciiTheme="minorHAnsi" w:hAnsiTheme="minorHAnsi" w:cs="Arial"/>
                  <w:b/>
                  <w:lang w:val="en-US"/>
                </w:rPr>
                <w:t>fanourgiaki</w:t>
              </w:r>
              <w:r w:rsidR="007D3752" w:rsidRPr="007D3752">
                <w:rPr>
                  <w:rFonts w:asciiTheme="minorHAnsi" w:hAnsiTheme="minorHAnsi" w:cs="Arial"/>
                  <w:b/>
                </w:rPr>
                <w:t>@</w:t>
              </w:r>
              <w:r w:rsidR="007D3752" w:rsidRPr="007D3752">
                <w:rPr>
                  <w:rFonts w:asciiTheme="minorHAnsi" w:hAnsiTheme="minorHAnsi" w:cs="Arial"/>
                  <w:b/>
                  <w:lang w:val="en-US"/>
                </w:rPr>
                <w:t>opekepe</w:t>
              </w:r>
              <w:r w:rsidR="007D3752" w:rsidRPr="007D3752">
                <w:rPr>
                  <w:rFonts w:asciiTheme="minorHAnsi" w:hAnsiTheme="minorHAnsi" w:cs="Arial"/>
                  <w:b/>
                </w:rPr>
                <w:t>.</w:t>
              </w:r>
              <w:r w:rsidR="007D3752" w:rsidRPr="007D3752">
                <w:rPr>
                  <w:rFonts w:asciiTheme="minorHAnsi" w:hAnsiTheme="minorHAnsi" w:cs="Arial"/>
                  <w:b/>
                  <w:lang w:val="en-US"/>
                </w:rPr>
                <w:t>gr</w:t>
              </w:r>
            </w:hyperlink>
            <w:r w:rsidR="007D3752" w:rsidRPr="007D3752">
              <w:rPr>
                <w:rFonts w:asciiTheme="minorHAnsi" w:hAnsiTheme="minorHAnsi"/>
                <w:b/>
              </w:rPr>
              <w:t xml:space="preserve"> &amp;  </w:t>
            </w:r>
            <w:hyperlink r:id="rId9" w:history="1">
              <w:r w:rsidR="007D3752" w:rsidRPr="007D3752">
                <w:rPr>
                  <w:rFonts w:asciiTheme="minorHAnsi" w:hAnsiTheme="minorHAnsi" w:cs="Arial"/>
                  <w:b/>
                  <w:lang w:val="en-US"/>
                </w:rPr>
                <w:t>christos</w:t>
              </w:r>
              <w:r w:rsidR="007D3752" w:rsidRPr="007D3752">
                <w:rPr>
                  <w:rFonts w:asciiTheme="minorHAnsi" w:hAnsiTheme="minorHAnsi" w:cs="Arial"/>
                  <w:b/>
                </w:rPr>
                <w:t>.</w:t>
              </w:r>
              <w:r w:rsidR="007D3752" w:rsidRPr="007D3752">
                <w:rPr>
                  <w:rFonts w:asciiTheme="minorHAnsi" w:hAnsiTheme="minorHAnsi" w:cs="Arial"/>
                  <w:b/>
                  <w:lang w:val="en-US"/>
                </w:rPr>
                <w:t>christakis</w:t>
              </w:r>
              <w:r w:rsidR="007D3752" w:rsidRPr="007D3752">
                <w:rPr>
                  <w:rFonts w:asciiTheme="minorHAnsi" w:hAnsiTheme="minorHAnsi" w:cs="Arial"/>
                  <w:b/>
                </w:rPr>
                <w:t>@</w:t>
              </w:r>
              <w:r w:rsidR="007D3752" w:rsidRPr="007D3752">
                <w:rPr>
                  <w:rFonts w:asciiTheme="minorHAnsi" w:hAnsiTheme="minorHAnsi" w:cs="Arial"/>
                  <w:b/>
                  <w:lang w:val="en-US"/>
                </w:rPr>
                <w:t>opekepe</w:t>
              </w:r>
              <w:r w:rsidR="007D3752" w:rsidRPr="007D3752">
                <w:rPr>
                  <w:rFonts w:asciiTheme="minorHAnsi" w:hAnsiTheme="minorHAnsi" w:cs="Arial"/>
                  <w:b/>
                </w:rPr>
                <w:t>.</w:t>
              </w:r>
              <w:r w:rsidR="007D3752" w:rsidRPr="007D3752">
                <w:rPr>
                  <w:rFonts w:asciiTheme="minorHAnsi" w:hAnsiTheme="minorHAnsi" w:cs="Arial"/>
                  <w:b/>
                  <w:lang w:val="en-US"/>
                </w:rPr>
                <w:t>gr</w:t>
              </w:r>
            </w:hyperlink>
            <w:r w:rsidR="007D3752" w:rsidRPr="007D3752">
              <w:rPr>
                <w:rFonts w:asciiTheme="minorHAnsi" w:hAnsiTheme="minorHAnsi"/>
                <w:b/>
              </w:rPr>
              <w:t>]</w:t>
            </w:r>
          </w:p>
          <w:p w:rsidR="00E00AB5" w:rsidRDefault="00E00AB5" w:rsidP="007D3752">
            <w:pPr>
              <w:spacing w:after="0"/>
              <w:ind w:firstLine="0"/>
            </w:pPr>
            <w:r w:rsidRPr="007D3752">
              <w:rPr>
                <w:rFonts w:asciiTheme="minorHAnsi" w:hAnsiTheme="minorHAnsi"/>
              </w:rPr>
              <w:t>- Διεύθυνση στο Διαδίκτυο (διεύθυνση δικτυακού τόπου) (</w:t>
            </w:r>
            <w:r w:rsidRPr="007D3752">
              <w:rPr>
                <w:rFonts w:asciiTheme="minorHAnsi" w:hAnsiTheme="minorHAnsi"/>
                <w:i/>
              </w:rPr>
              <w:t>εάν υπάρχει</w:t>
            </w:r>
            <w:r w:rsidRPr="007D3752">
              <w:rPr>
                <w:rFonts w:asciiTheme="minorHAnsi" w:hAnsiTheme="minorHAnsi"/>
              </w:rPr>
              <w:t xml:space="preserve">): </w:t>
            </w:r>
            <w:r w:rsidRPr="007D3752">
              <w:rPr>
                <w:rFonts w:asciiTheme="minorHAnsi" w:hAnsiTheme="minorHAnsi"/>
                <w:b/>
              </w:rPr>
              <w:t>[</w:t>
            </w:r>
            <w:r w:rsidR="007D3752" w:rsidRPr="007D3752">
              <w:rPr>
                <w:rFonts w:asciiTheme="minorHAnsi" w:hAnsiTheme="minorHAnsi"/>
                <w:b/>
                <w:lang w:val="en-US"/>
              </w:rPr>
              <w:t>www</w:t>
            </w:r>
            <w:r w:rsidR="007D3752" w:rsidRPr="007D3752">
              <w:rPr>
                <w:rFonts w:asciiTheme="minorHAnsi" w:hAnsiTheme="minorHAnsi"/>
                <w:b/>
              </w:rPr>
              <w:t>.</w:t>
            </w:r>
            <w:proofErr w:type="spellStart"/>
            <w:r w:rsidR="007D3752" w:rsidRPr="007D3752">
              <w:rPr>
                <w:rFonts w:asciiTheme="minorHAnsi" w:hAnsiTheme="minorHAnsi"/>
                <w:b/>
              </w:rPr>
              <w:t>opekepe.gr</w:t>
            </w:r>
            <w:proofErr w:type="spellEnd"/>
            <w:r w:rsidRPr="007D3752">
              <w:rPr>
                <w:rFonts w:asciiTheme="minorHAnsi" w:hAnsiTheme="minorHAnsi"/>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334B8B" w:rsidRDefault="00E00AB5" w:rsidP="00334B8B">
            <w:pPr>
              <w:tabs>
                <w:tab w:val="left" w:pos="8650"/>
              </w:tabs>
              <w:autoSpaceDE w:val="0"/>
              <w:autoSpaceDN w:val="0"/>
              <w:adjustRightInd w:val="0"/>
              <w:spacing w:line="360" w:lineRule="auto"/>
              <w:ind w:left="145" w:right="341"/>
              <w:rPr>
                <w:rFonts w:ascii="Arial" w:hAnsi="Arial" w:cs="Arial"/>
              </w:rPr>
            </w:pPr>
            <w:r>
              <w:t xml:space="preserve">- </w:t>
            </w:r>
            <w:r w:rsidRPr="00334B8B">
              <w:rPr>
                <w:rFonts w:asciiTheme="minorHAnsi" w:hAnsiTheme="minorHAnsi"/>
              </w:rPr>
              <w:t xml:space="preserve">Τίτλος ή σύντομη περιγραφή της δημόσιας σύμβασης (συμπεριλαμβανομένου του σχετικού </w:t>
            </w:r>
            <w:r w:rsidRPr="00334B8B">
              <w:rPr>
                <w:rFonts w:asciiTheme="minorHAnsi" w:hAnsiTheme="minorHAnsi"/>
                <w:lang w:val="en-US"/>
              </w:rPr>
              <w:t>CPV</w:t>
            </w:r>
            <w:r w:rsidRPr="00334B8B">
              <w:rPr>
                <w:rFonts w:asciiTheme="minorHAnsi" w:hAnsiTheme="minorHAnsi"/>
              </w:rPr>
              <w:t>): [</w:t>
            </w:r>
            <w:r w:rsidR="00E45628" w:rsidRPr="00334B8B">
              <w:rPr>
                <w:rFonts w:asciiTheme="minorHAnsi" w:hAnsiTheme="minorHAnsi" w:cs="Arial"/>
                <w:bCs/>
                <w:szCs w:val="24"/>
              </w:rPr>
              <w:t>Παροχή</w:t>
            </w:r>
            <w:r w:rsidR="00334B8B" w:rsidRPr="00334B8B">
              <w:rPr>
                <w:rFonts w:asciiTheme="minorHAnsi" w:hAnsiTheme="minorHAnsi" w:cs="Arial"/>
                <w:bCs/>
                <w:szCs w:val="24"/>
              </w:rPr>
              <w:t xml:space="preserve"> </w:t>
            </w:r>
            <w:r w:rsidR="00E45628" w:rsidRPr="00334B8B">
              <w:rPr>
                <w:rFonts w:asciiTheme="minorHAnsi" w:hAnsiTheme="minorHAnsi" w:cs="Arial"/>
                <w:bCs/>
                <w:szCs w:val="24"/>
              </w:rPr>
              <w:t>Υπηρεσιών</w:t>
            </w:r>
            <w:r w:rsidR="00334B8B" w:rsidRPr="00334B8B">
              <w:rPr>
                <w:rFonts w:asciiTheme="minorHAnsi" w:hAnsiTheme="minorHAnsi" w:cs="Arial"/>
                <w:bCs/>
                <w:szCs w:val="24"/>
              </w:rPr>
              <w:t xml:space="preserve"> </w:t>
            </w:r>
            <w:r w:rsidR="00E45628" w:rsidRPr="00E45628">
              <w:rPr>
                <w:rFonts w:asciiTheme="minorHAnsi" w:hAnsiTheme="minorHAnsi" w:cs="Arial"/>
                <w:bCs/>
                <w:szCs w:val="24"/>
              </w:rPr>
              <w:t>Τεχνικής Υποστήριξης/Συντήρησης Του Μηχανογραφικού  Εξοπλισμού – Εξυπηρετητών (</w:t>
            </w:r>
            <w:proofErr w:type="spellStart"/>
            <w:r w:rsidR="00E45628" w:rsidRPr="00E45628">
              <w:rPr>
                <w:rFonts w:asciiTheme="minorHAnsi" w:hAnsiTheme="minorHAnsi" w:cs="Arial"/>
                <w:bCs/>
                <w:szCs w:val="24"/>
              </w:rPr>
              <w:t>servers</w:t>
            </w:r>
            <w:proofErr w:type="spellEnd"/>
            <w:r w:rsidR="00E45628" w:rsidRPr="00E45628">
              <w:rPr>
                <w:rFonts w:asciiTheme="minorHAnsi" w:hAnsiTheme="minorHAnsi" w:cs="Arial"/>
                <w:bCs/>
                <w:szCs w:val="24"/>
              </w:rPr>
              <w:t>) και Χώρων Αποθήκευσης δεδομένων (SAN,MSA)  για το έτος 2018 (1/2/2018 έως 31/1</w:t>
            </w:r>
            <w:r w:rsidR="00AA6E76">
              <w:rPr>
                <w:rFonts w:asciiTheme="minorHAnsi" w:hAnsiTheme="minorHAnsi" w:cs="Arial"/>
                <w:bCs/>
                <w:szCs w:val="24"/>
              </w:rPr>
              <w:t>2/2018</w:t>
            </w:r>
            <w:r w:rsidR="00E45628" w:rsidRPr="00E45628">
              <w:rPr>
                <w:rFonts w:asciiTheme="minorHAnsi" w:hAnsiTheme="minorHAnsi" w:cs="Arial"/>
                <w:bCs/>
                <w:szCs w:val="24"/>
              </w:rPr>
              <w:t>)</w:t>
            </w:r>
            <w:r w:rsidR="00334B8B" w:rsidRPr="00E45628">
              <w:rPr>
                <w:rFonts w:asciiTheme="minorHAnsi" w:hAnsiTheme="minorHAnsi" w:cs="Arial"/>
                <w:bCs/>
                <w:szCs w:val="24"/>
              </w:rPr>
              <w:t>»</w:t>
            </w:r>
            <w:r w:rsidR="00334B8B" w:rsidRPr="00334B8B">
              <w:rPr>
                <w:rFonts w:asciiTheme="minorHAnsi" w:hAnsiTheme="minorHAnsi" w:cs="Arial"/>
              </w:rPr>
              <w:t xml:space="preserve"> </w:t>
            </w:r>
            <w:r w:rsidR="00334B8B" w:rsidRPr="00474397">
              <w:rPr>
                <w:rFonts w:ascii="Arial" w:hAnsi="Arial" w:cs="Arial"/>
              </w:rPr>
              <w:t xml:space="preserve">- </w:t>
            </w:r>
            <w:r w:rsidR="00334B8B" w:rsidRPr="00474397">
              <w:rPr>
                <w:rFonts w:asciiTheme="minorHAnsi" w:hAnsiTheme="minorHAnsi"/>
                <w:b/>
                <w:lang w:val="en-US"/>
              </w:rPr>
              <w:t>CPV</w:t>
            </w:r>
            <w:r w:rsidR="00334B8B" w:rsidRPr="006D4265">
              <w:rPr>
                <w:rFonts w:asciiTheme="minorHAnsi" w:hAnsiTheme="minorHAnsi"/>
                <w:b/>
              </w:rPr>
              <w:t xml:space="preserve">: </w:t>
            </w:r>
            <w:r w:rsidR="00704AC5" w:rsidRPr="006D4265">
              <w:rPr>
                <w:rFonts w:asciiTheme="minorHAnsi" w:hAnsiTheme="minorHAnsi"/>
                <w:b/>
              </w:rPr>
              <w:t>50312000-5</w:t>
            </w:r>
            <w:r w:rsidR="00704AC5" w:rsidRPr="00704AC5">
              <w:rPr>
                <w:rFonts w:asciiTheme="minorHAnsi" w:hAnsiTheme="minorHAnsi"/>
                <w:b/>
                <w:noProof/>
                <w:lang w:eastAsia="el-GR"/>
              </w:rPr>
              <w:drawing>
                <wp:inline distT="0" distB="0" distL="0" distR="0">
                  <wp:extent cx="47625" cy="47625"/>
                  <wp:effectExtent l="0" t="0" r="0" b="0"/>
                  <wp:docPr id="2" name="Εικόνα 1" descr="https://ebs.eprocurement.gov.gr/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s.eprocurement.gov.gr/OA_HTML/cabo/images/swan/t.gif"/>
                          <pic:cNvPicPr>
                            <a:picLocks noChangeAspect="1" noChangeArrowheads="1"/>
                          </pic:cNvPicPr>
                        </pic:nvPicPr>
                        <pic:blipFill>
                          <a:blip r:embed="rId10"/>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D4265">
              <w:rPr>
                <w:rFonts w:asciiTheme="minorHAnsi" w:hAnsiTheme="minorHAnsi"/>
                <w:b/>
              </w:rPr>
              <w:t>]</w:t>
            </w:r>
          </w:p>
          <w:p w:rsidR="00E00AB5" w:rsidRPr="000E193B" w:rsidRDefault="00E00AB5" w:rsidP="00576263">
            <w:pPr>
              <w:spacing w:after="0"/>
              <w:ind w:firstLine="0"/>
            </w:pPr>
            <w:r>
              <w:t xml:space="preserve">- </w:t>
            </w:r>
            <w:r w:rsidR="009A028B" w:rsidRPr="00EB23F1">
              <w:t>Κωδικός στο ΚΗΜΔΗΣ: [</w:t>
            </w:r>
            <w:r w:rsidR="00EB23F1" w:rsidRPr="00EB23F1">
              <w:t>17PROC002320934</w:t>
            </w:r>
            <w:r w:rsidRPr="000E193B">
              <w:t>]</w:t>
            </w:r>
          </w:p>
          <w:p w:rsidR="00E00AB5" w:rsidRPr="000E193B" w:rsidRDefault="00E00AB5" w:rsidP="00576263">
            <w:pPr>
              <w:spacing w:after="0"/>
              <w:ind w:firstLine="0"/>
            </w:pPr>
            <w:r w:rsidRPr="000E193B">
              <w:t>- Η σύμβαση αναφέρεται σε έργα, προμήθειες, ή υπηρεσίες : [</w:t>
            </w:r>
            <w:r w:rsidR="00EF32D0" w:rsidRPr="000E193B">
              <w:rPr>
                <w:rFonts w:asciiTheme="minorHAnsi" w:hAnsiTheme="minorHAnsi" w:cs="Arial"/>
                <w:bCs/>
                <w:szCs w:val="24"/>
              </w:rPr>
              <w:t>ΠΑΡΟΧΗ ΥΠΗΡΕΣΙΩΝ</w:t>
            </w:r>
            <w:r w:rsidRPr="000E193B">
              <w:t>]</w:t>
            </w:r>
          </w:p>
          <w:p w:rsidR="00E00AB5" w:rsidRPr="000E193B" w:rsidRDefault="00E00AB5" w:rsidP="00576263">
            <w:pPr>
              <w:spacing w:after="0"/>
              <w:ind w:firstLine="0"/>
            </w:pPr>
            <w:r w:rsidRPr="000E193B">
              <w:t>- Εφόσον υφίστανται, ένδειξη ύπαρξης σχετικών τμημάτων : [</w:t>
            </w:r>
            <w:r w:rsidR="00EF32D0" w:rsidRPr="000E193B">
              <w:t>-</w:t>
            </w:r>
            <w:r w:rsidRPr="000E193B">
              <w:t>]</w:t>
            </w:r>
          </w:p>
          <w:p w:rsidR="00E00AB5" w:rsidRPr="006D4265" w:rsidRDefault="00E00AB5" w:rsidP="00EB23F1">
            <w:pPr>
              <w:spacing w:after="0"/>
              <w:ind w:firstLine="0"/>
            </w:pPr>
            <w:r w:rsidRPr="000E193B">
              <w:t>- Αριθμός αναφοράς που αποδίδεται στον φάκελο από την αναθέτουσα αρχή (</w:t>
            </w:r>
            <w:r w:rsidRPr="000E193B">
              <w:rPr>
                <w:i/>
              </w:rPr>
              <w:t>εάν υπάρχει</w:t>
            </w:r>
            <w:r w:rsidRPr="000E193B">
              <w:t xml:space="preserve">): </w:t>
            </w:r>
            <w:r w:rsidRPr="00EB23F1">
              <w:t>[</w:t>
            </w:r>
            <w:r w:rsidR="00EB23F1" w:rsidRPr="00EB23F1">
              <w:t>122315/29</w:t>
            </w:r>
            <w:r w:rsidR="00E45628" w:rsidRPr="00EB23F1">
              <w:t>-1</w:t>
            </w:r>
            <w:r w:rsidR="00EB23F1" w:rsidRPr="00EB23F1">
              <w:t>1</w:t>
            </w:r>
            <w:r w:rsidR="00253881" w:rsidRPr="00EB23F1">
              <w:t>-2017</w:t>
            </w:r>
            <w:r w:rsidRPr="00EB23F1">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A08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A08B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8A5073">
              <w:t xml:space="preserve">των μέτρων σχετικά με τη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68B3">
              <w:rPr>
                <w:rStyle w:val="a5"/>
                <w:b/>
                <w:vertAlign w:val="superscript"/>
              </w:rPr>
              <w:endnoteReference w:id="28"/>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707A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707A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917E0">
      <w:headerReference w:type="default" r:id="rId11"/>
      <w:footerReference w:type="defaul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A0" w:rsidRDefault="009920A0">
      <w:pPr>
        <w:spacing w:after="0" w:line="240" w:lineRule="auto"/>
      </w:pPr>
      <w:r>
        <w:separator/>
      </w:r>
    </w:p>
  </w:endnote>
  <w:endnote w:type="continuationSeparator" w:id="0">
    <w:p w:rsidR="009920A0" w:rsidRDefault="009920A0">
      <w:pPr>
        <w:spacing w:after="0" w:line="240" w:lineRule="auto"/>
      </w:pPr>
      <w:r>
        <w:continuationSeparator/>
      </w:r>
    </w:p>
  </w:endnote>
  <w:endnote w:id="1">
    <w:p w:rsidR="000468B3" w:rsidRPr="002F6B21" w:rsidRDefault="000468B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68B3" w:rsidRPr="002F6B21" w:rsidRDefault="000468B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468B3" w:rsidRPr="00F62DFA" w:rsidRDefault="000468B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68B3" w:rsidRPr="002F6B21" w:rsidRDefault="000468B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68B3" w:rsidRPr="002F6B21" w:rsidRDefault="000468B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0468B3" w:rsidRPr="002F6B21" w:rsidRDefault="000468B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0468B3" w:rsidRPr="002F6B21" w:rsidRDefault="000468B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468B3" w:rsidRPr="002F6B21" w:rsidRDefault="000468B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468B3" w:rsidRPr="002F6B21" w:rsidRDefault="000468B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0468B3" w:rsidRPr="002F6B21" w:rsidRDefault="000468B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468B3" w:rsidRPr="002F6B21" w:rsidRDefault="000468B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468B3" w:rsidRPr="002F6B21" w:rsidRDefault="000468B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468B3" w:rsidRPr="002F6B21" w:rsidRDefault="000468B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468B3" w:rsidRPr="002F6B21" w:rsidRDefault="000468B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468B3" w:rsidRPr="002F6B21" w:rsidRDefault="000468B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468B3" w:rsidRPr="002F6B21" w:rsidRDefault="000468B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468B3" w:rsidRPr="002F6B21" w:rsidRDefault="000468B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468B3" w:rsidRPr="002F6B21" w:rsidRDefault="000468B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0468B3" w:rsidRPr="002F6B21" w:rsidRDefault="000468B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468B3" w:rsidRPr="002F6B21" w:rsidRDefault="000468B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468B3" w:rsidRPr="002F6B21" w:rsidRDefault="000468B3" w:rsidP="00B73C16">
      <w:pPr>
        <w:pStyle w:val="af9"/>
        <w:tabs>
          <w:tab w:val="left" w:pos="284"/>
        </w:tabs>
        <w:ind w:firstLine="0"/>
      </w:pPr>
      <w:r w:rsidRPr="00F62DFA">
        <w:rPr>
          <w:rStyle w:val="a5"/>
        </w:rPr>
        <w:endnoteRef/>
      </w:r>
      <w:r w:rsidRPr="002F6B21">
        <w:tab/>
        <w:t>Άρθρο 73 παρ. 5.</w:t>
      </w:r>
    </w:p>
  </w:endnote>
  <w:endnote w:id="27">
    <w:p w:rsidR="000468B3" w:rsidRPr="002F6B21" w:rsidRDefault="000468B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468B3" w:rsidRPr="002F6B21" w:rsidRDefault="000468B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0468B3" w:rsidRPr="002F6B21" w:rsidRDefault="000468B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0468B3" w:rsidRPr="002F6B21" w:rsidRDefault="000468B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EE56BF">
    <w:pPr>
      <w:pStyle w:val="af0"/>
      <w:shd w:val="clear" w:color="auto" w:fill="FFFFFF"/>
      <w:jc w:val="center"/>
    </w:pPr>
    <w:fldSimple w:instr=" PAGE ">
      <w:r w:rsidR="00C02F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A0" w:rsidRDefault="009920A0">
      <w:pPr>
        <w:spacing w:after="0" w:line="240" w:lineRule="auto"/>
      </w:pPr>
      <w:r>
        <w:separator/>
      </w:r>
    </w:p>
  </w:footnote>
  <w:footnote w:type="continuationSeparator" w:id="0">
    <w:p w:rsidR="009920A0" w:rsidRDefault="0099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0468B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49"/>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8B3"/>
    <w:rsid w:val="000D2857"/>
    <w:rsid w:val="000D38B9"/>
    <w:rsid w:val="000E193B"/>
    <w:rsid w:val="001E28CF"/>
    <w:rsid w:val="001E6916"/>
    <w:rsid w:val="00253881"/>
    <w:rsid w:val="00280674"/>
    <w:rsid w:val="002D7734"/>
    <w:rsid w:val="002F277D"/>
    <w:rsid w:val="002F6B21"/>
    <w:rsid w:val="00334B8B"/>
    <w:rsid w:val="00335746"/>
    <w:rsid w:val="003A5BD6"/>
    <w:rsid w:val="003D05A6"/>
    <w:rsid w:val="003D10A7"/>
    <w:rsid w:val="00474397"/>
    <w:rsid w:val="004834F1"/>
    <w:rsid w:val="004A40BE"/>
    <w:rsid w:val="00576263"/>
    <w:rsid w:val="005917E0"/>
    <w:rsid w:val="006254C5"/>
    <w:rsid w:val="006579FC"/>
    <w:rsid w:val="006D4265"/>
    <w:rsid w:val="00704AC5"/>
    <w:rsid w:val="007318B7"/>
    <w:rsid w:val="00782DD2"/>
    <w:rsid w:val="007D3752"/>
    <w:rsid w:val="008524C6"/>
    <w:rsid w:val="00890593"/>
    <w:rsid w:val="008A5073"/>
    <w:rsid w:val="00935653"/>
    <w:rsid w:val="00975AC4"/>
    <w:rsid w:val="009920A0"/>
    <w:rsid w:val="0099584D"/>
    <w:rsid w:val="009A028B"/>
    <w:rsid w:val="009A0E61"/>
    <w:rsid w:val="00A31182"/>
    <w:rsid w:val="00A973E8"/>
    <w:rsid w:val="00AA6E76"/>
    <w:rsid w:val="00AB4886"/>
    <w:rsid w:val="00B3325A"/>
    <w:rsid w:val="00B707A7"/>
    <w:rsid w:val="00B73C16"/>
    <w:rsid w:val="00C02F36"/>
    <w:rsid w:val="00C441BF"/>
    <w:rsid w:val="00C6406E"/>
    <w:rsid w:val="00C86856"/>
    <w:rsid w:val="00CA0924"/>
    <w:rsid w:val="00CA55B9"/>
    <w:rsid w:val="00D210C7"/>
    <w:rsid w:val="00D60C93"/>
    <w:rsid w:val="00DF0484"/>
    <w:rsid w:val="00E00AB5"/>
    <w:rsid w:val="00E04BA2"/>
    <w:rsid w:val="00E109F9"/>
    <w:rsid w:val="00E45628"/>
    <w:rsid w:val="00EA08BE"/>
    <w:rsid w:val="00EB23F1"/>
    <w:rsid w:val="00EE56BF"/>
    <w:rsid w:val="00EF32D0"/>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E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917E0"/>
    <w:pPr>
      <w:numPr>
        <w:numId w:val="2"/>
      </w:numPr>
      <w:outlineLvl w:val="0"/>
    </w:pPr>
    <w:rPr>
      <w:b/>
      <w:sz w:val="28"/>
    </w:rPr>
  </w:style>
  <w:style w:type="paragraph" w:styleId="2">
    <w:name w:val="heading 2"/>
    <w:basedOn w:val="a0"/>
    <w:next w:val="a0"/>
    <w:qFormat/>
    <w:rsid w:val="005917E0"/>
    <w:pPr>
      <w:numPr>
        <w:numId w:val="3"/>
      </w:numPr>
      <w:outlineLvl w:val="1"/>
    </w:pPr>
    <w:rPr>
      <w:b/>
      <w:sz w:val="24"/>
    </w:rPr>
  </w:style>
  <w:style w:type="paragraph" w:styleId="3">
    <w:name w:val="heading 3"/>
    <w:basedOn w:val="a0"/>
    <w:next w:val="a0"/>
    <w:qFormat/>
    <w:rsid w:val="005917E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917E0"/>
  </w:style>
  <w:style w:type="character" w:customStyle="1" w:styleId="WW8Num1z1">
    <w:name w:val="WW8Num1z1"/>
    <w:rsid w:val="005917E0"/>
  </w:style>
  <w:style w:type="character" w:customStyle="1" w:styleId="WW8Num1z2">
    <w:name w:val="WW8Num1z2"/>
    <w:rsid w:val="005917E0"/>
  </w:style>
  <w:style w:type="character" w:customStyle="1" w:styleId="WW8Num1z3">
    <w:name w:val="WW8Num1z3"/>
    <w:rsid w:val="005917E0"/>
  </w:style>
  <w:style w:type="character" w:customStyle="1" w:styleId="WW8Num1z4">
    <w:name w:val="WW8Num1z4"/>
    <w:rsid w:val="005917E0"/>
  </w:style>
  <w:style w:type="character" w:customStyle="1" w:styleId="WW8Num1z5">
    <w:name w:val="WW8Num1z5"/>
    <w:rsid w:val="005917E0"/>
  </w:style>
  <w:style w:type="character" w:customStyle="1" w:styleId="WW8Num1z6">
    <w:name w:val="WW8Num1z6"/>
    <w:rsid w:val="005917E0"/>
  </w:style>
  <w:style w:type="character" w:customStyle="1" w:styleId="WW8Num1z7">
    <w:name w:val="WW8Num1z7"/>
    <w:rsid w:val="005917E0"/>
  </w:style>
  <w:style w:type="character" w:customStyle="1" w:styleId="WW8Num1z8">
    <w:name w:val="WW8Num1z8"/>
    <w:rsid w:val="005917E0"/>
  </w:style>
  <w:style w:type="character" w:customStyle="1" w:styleId="WW8Num2z0">
    <w:name w:val="WW8Num2z0"/>
    <w:rsid w:val="005917E0"/>
  </w:style>
  <w:style w:type="character" w:customStyle="1" w:styleId="WW8Num2z1">
    <w:name w:val="WW8Num2z1"/>
    <w:rsid w:val="005917E0"/>
  </w:style>
  <w:style w:type="character" w:customStyle="1" w:styleId="WW8Num2z2">
    <w:name w:val="WW8Num2z2"/>
    <w:rsid w:val="005917E0"/>
  </w:style>
  <w:style w:type="character" w:customStyle="1" w:styleId="WW8Num2z3">
    <w:name w:val="WW8Num2z3"/>
    <w:rsid w:val="005917E0"/>
  </w:style>
  <w:style w:type="character" w:customStyle="1" w:styleId="WW8Num2z4">
    <w:name w:val="WW8Num2z4"/>
    <w:rsid w:val="005917E0"/>
  </w:style>
  <w:style w:type="character" w:customStyle="1" w:styleId="WW8Num2z5">
    <w:name w:val="WW8Num2z5"/>
    <w:rsid w:val="005917E0"/>
  </w:style>
  <w:style w:type="character" w:customStyle="1" w:styleId="WW8Num2z6">
    <w:name w:val="WW8Num2z6"/>
    <w:rsid w:val="005917E0"/>
  </w:style>
  <w:style w:type="character" w:customStyle="1" w:styleId="WW8Num2z7">
    <w:name w:val="WW8Num2z7"/>
    <w:rsid w:val="005917E0"/>
  </w:style>
  <w:style w:type="character" w:customStyle="1" w:styleId="WW8Num2z8">
    <w:name w:val="WW8Num2z8"/>
    <w:rsid w:val="005917E0"/>
  </w:style>
  <w:style w:type="character" w:customStyle="1" w:styleId="WW8Num3z0">
    <w:name w:val="WW8Num3z0"/>
    <w:rsid w:val="005917E0"/>
  </w:style>
  <w:style w:type="character" w:customStyle="1" w:styleId="WW8Num4z0">
    <w:name w:val="WW8Num4z0"/>
    <w:rsid w:val="005917E0"/>
  </w:style>
  <w:style w:type="character" w:customStyle="1" w:styleId="WW8Num5z0">
    <w:name w:val="WW8Num5z0"/>
    <w:rsid w:val="005917E0"/>
    <w:rPr>
      <w:rFonts w:ascii="Times New Roman" w:hAnsi="Times New Roman" w:cs="Times New Roman"/>
      <w:sz w:val="22"/>
      <w:szCs w:val="24"/>
    </w:rPr>
  </w:style>
  <w:style w:type="character" w:customStyle="1" w:styleId="WW8Num5z1">
    <w:name w:val="WW8Num5z1"/>
    <w:rsid w:val="005917E0"/>
  </w:style>
  <w:style w:type="character" w:customStyle="1" w:styleId="WW8Num5z2">
    <w:name w:val="WW8Num5z2"/>
    <w:rsid w:val="005917E0"/>
  </w:style>
  <w:style w:type="character" w:customStyle="1" w:styleId="WW8Num5z3">
    <w:name w:val="WW8Num5z3"/>
    <w:rsid w:val="005917E0"/>
  </w:style>
  <w:style w:type="character" w:customStyle="1" w:styleId="WW8Num5z4">
    <w:name w:val="WW8Num5z4"/>
    <w:rsid w:val="005917E0"/>
  </w:style>
  <w:style w:type="character" w:customStyle="1" w:styleId="WW8Num5z5">
    <w:name w:val="WW8Num5z5"/>
    <w:rsid w:val="005917E0"/>
  </w:style>
  <w:style w:type="character" w:customStyle="1" w:styleId="WW8Num5z6">
    <w:name w:val="WW8Num5z6"/>
    <w:rsid w:val="005917E0"/>
  </w:style>
  <w:style w:type="character" w:customStyle="1" w:styleId="WW8Num5z7">
    <w:name w:val="WW8Num5z7"/>
    <w:rsid w:val="005917E0"/>
  </w:style>
  <w:style w:type="character" w:customStyle="1" w:styleId="WW8Num5z8">
    <w:name w:val="WW8Num5z8"/>
    <w:rsid w:val="005917E0"/>
  </w:style>
  <w:style w:type="character" w:customStyle="1" w:styleId="WW8Num6z0">
    <w:name w:val="WW8Num6z0"/>
    <w:rsid w:val="005917E0"/>
    <w:rPr>
      <w:rFonts w:ascii="Times New Roman" w:hAnsi="Times New Roman" w:cs="Times New Roman"/>
    </w:rPr>
  </w:style>
  <w:style w:type="character" w:customStyle="1" w:styleId="WW8Num6z1">
    <w:name w:val="WW8Num6z1"/>
    <w:rsid w:val="005917E0"/>
  </w:style>
  <w:style w:type="character" w:customStyle="1" w:styleId="WW8Num6z2">
    <w:name w:val="WW8Num6z2"/>
    <w:rsid w:val="005917E0"/>
  </w:style>
  <w:style w:type="character" w:customStyle="1" w:styleId="WW8Num6z3">
    <w:name w:val="WW8Num6z3"/>
    <w:rsid w:val="005917E0"/>
  </w:style>
  <w:style w:type="character" w:customStyle="1" w:styleId="WW8Num6z4">
    <w:name w:val="WW8Num6z4"/>
    <w:rsid w:val="005917E0"/>
  </w:style>
  <w:style w:type="character" w:customStyle="1" w:styleId="WW8Num6z5">
    <w:name w:val="WW8Num6z5"/>
    <w:rsid w:val="005917E0"/>
  </w:style>
  <w:style w:type="character" w:customStyle="1" w:styleId="WW8Num6z6">
    <w:name w:val="WW8Num6z6"/>
    <w:rsid w:val="005917E0"/>
  </w:style>
  <w:style w:type="character" w:customStyle="1" w:styleId="WW8Num6z7">
    <w:name w:val="WW8Num6z7"/>
    <w:rsid w:val="005917E0"/>
  </w:style>
  <w:style w:type="character" w:customStyle="1" w:styleId="WW8Num6z8">
    <w:name w:val="WW8Num6z8"/>
    <w:rsid w:val="005917E0"/>
  </w:style>
  <w:style w:type="character" w:customStyle="1" w:styleId="WW8Num7z0">
    <w:name w:val="WW8Num7z0"/>
    <w:rsid w:val="005917E0"/>
  </w:style>
  <w:style w:type="character" w:customStyle="1" w:styleId="WW8Num7z1">
    <w:name w:val="WW8Num7z1"/>
    <w:rsid w:val="005917E0"/>
  </w:style>
  <w:style w:type="character" w:customStyle="1" w:styleId="WW8Num7z2">
    <w:name w:val="WW8Num7z2"/>
    <w:rsid w:val="005917E0"/>
  </w:style>
  <w:style w:type="character" w:customStyle="1" w:styleId="WW8Num7z3">
    <w:name w:val="WW8Num7z3"/>
    <w:rsid w:val="005917E0"/>
  </w:style>
  <w:style w:type="character" w:customStyle="1" w:styleId="WW8Num7z4">
    <w:name w:val="WW8Num7z4"/>
    <w:rsid w:val="005917E0"/>
  </w:style>
  <w:style w:type="character" w:customStyle="1" w:styleId="WW8Num7z5">
    <w:name w:val="WW8Num7z5"/>
    <w:rsid w:val="005917E0"/>
  </w:style>
  <w:style w:type="character" w:customStyle="1" w:styleId="WW8Num7z6">
    <w:name w:val="WW8Num7z6"/>
    <w:rsid w:val="005917E0"/>
  </w:style>
  <w:style w:type="character" w:customStyle="1" w:styleId="WW8Num7z7">
    <w:name w:val="WW8Num7z7"/>
    <w:rsid w:val="005917E0"/>
  </w:style>
  <w:style w:type="character" w:customStyle="1" w:styleId="WW8Num7z8">
    <w:name w:val="WW8Num7z8"/>
    <w:rsid w:val="005917E0"/>
  </w:style>
  <w:style w:type="character" w:customStyle="1" w:styleId="WW8Num8z0">
    <w:name w:val="WW8Num8z0"/>
    <w:rsid w:val="005917E0"/>
    <w:rPr>
      <w:rFonts w:cs="Calibri"/>
      <w:b w:val="0"/>
      <w:bCs w:val="0"/>
      <w:i w:val="0"/>
      <w:iCs w:val="0"/>
      <w:color w:val="000000"/>
      <w:sz w:val="22"/>
      <w:szCs w:val="22"/>
    </w:rPr>
  </w:style>
  <w:style w:type="character" w:customStyle="1" w:styleId="WW8Num8z1">
    <w:name w:val="WW8Num8z1"/>
    <w:rsid w:val="005917E0"/>
  </w:style>
  <w:style w:type="character" w:customStyle="1" w:styleId="WW8Num8z2">
    <w:name w:val="WW8Num8z2"/>
    <w:rsid w:val="005917E0"/>
  </w:style>
  <w:style w:type="character" w:customStyle="1" w:styleId="WW8Num8z3">
    <w:name w:val="WW8Num8z3"/>
    <w:rsid w:val="005917E0"/>
  </w:style>
  <w:style w:type="character" w:customStyle="1" w:styleId="WW8Num8z4">
    <w:name w:val="WW8Num8z4"/>
    <w:rsid w:val="005917E0"/>
  </w:style>
  <w:style w:type="character" w:customStyle="1" w:styleId="WW8Num8z5">
    <w:name w:val="WW8Num8z5"/>
    <w:rsid w:val="005917E0"/>
  </w:style>
  <w:style w:type="character" w:customStyle="1" w:styleId="WW8Num8z6">
    <w:name w:val="WW8Num8z6"/>
    <w:rsid w:val="005917E0"/>
  </w:style>
  <w:style w:type="character" w:customStyle="1" w:styleId="WW8Num8z7">
    <w:name w:val="WW8Num8z7"/>
    <w:rsid w:val="005917E0"/>
  </w:style>
  <w:style w:type="character" w:customStyle="1" w:styleId="WW8Num8z8">
    <w:name w:val="WW8Num8z8"/>
    <w:rsid w:val="005917E0"/>
  </w:style>
  <w:style w:type="character" w:customStyle="1" w:styleId="WW8Num4z1">
    <w:name w:val="WW8Num4z1"/>
    <w:rsid w:val="005917E0"/>
  </w:style>
  <w:style w:type="character" w:customStyle="1" w:styleId="WW8Num4z2">
    <w:name w:val="WW8Num4z2"/>
    <w:rsid w:val="005917E0"/>
  </w:style>
  <w:style w:type="character" w:customStyle="1" w:styleId="WW8Num4z3">
    <w:name w:val="WW8Num4z3"/>
    <w:rsid w:val="005917E0"/>
  </w:style>
  <w:style w:type="character" w:customStyle="1" w:styleId="WW8Num4z4">
    <w:name w:val="WW8Num4z4"/>
    <w:rsid w:val="005917E0"/>
  </w:style>
  <w:style w:type="character" w:customStyle="1" w:styleId="WW8Num4z5">
    <w:name w:val="WW8Num4z5"/>
    <w:rsid w:val="005917E0"/>
  </w:style>
  <w:style w:type="character" w:customStyle="1" w:styleId="WW8Num4z6">
    <w:name w:val="WW8Num4z6"/>
    <w:rsid w:val="005917E0"/>
  </w:style>
  <w:style w:type="character" w:customStyle="1" w:styleId="WW8Num4z7">
    <w:name w:val="WW8Num4z7"/>
    <w:rsid w:val="005917E0"/>
  </w:style>
  <w:style w:type="character" w:customStyle="1" w:styleId="WW8Num4z8">
    <w:name w:val="WW8Num4z8"/>
    <w:rsid w:val="005917E0"/>
  </w:style>
  <w:style w:type="character" w:customStyle="1" w:styleId="WW8Num9z0">
    <w:name w:val="WW8Num9z0"/>
    <w:rsid w:val="005917E0"/>
  </w:style>
  <w:style w:type="character" w:customStyle="1" w:styleId="WW8Num9z1">
    <w:name w:val="WW8Num9z1"/>
    <w:rsid w:val="005917E0"/>
  </w:style>
  <w:style w:type="character" w:customStyle="1" w:styleId="WW8Num9z2">
    <w:name w:val="WW8Num9z2"/>
    <w:rsid w:val="005917E0"/>
  </w:style>
  <w:style w:type="character" w:customStyle="1" w:styleId="WW8Num9z3">
    <w:name w:val="WW8Num9z3"/>
    <w:rsid w:val="005917E0"/>
  </w:style>
  <w:style w:type="character" w:customStyle="1" w:styleId="WW8Num9z4">
    <w:name w:val="WW8Num9z4"/>
    <w:rsid w:val="005917E0"/>
  </w:style>
  <w:style w:type="character" w:customStyle="1" w:styleId="WW8Num9z5">
    <w:name w:val="WW8Num9z5"/>
    <w:rsid w:val="005917E0"/>
  </w:style>
  <w:style w:type="character" w:customStyle="1" w:styleId="WW8Num9z6">
    <w:name w:val="WW8Num9z6"/>
    <w:rsid w:val="005917E0"/>
  </w:style>
  <w:style w:type="character" w:customStyle="1" w:styleId="WW8Num9z7">
    <w:name w:val="WW8Num9z7"/>
    <w:rsid w:val="005917E0"/>
  </w:style>
  <w:style w:type="character" w:customStyle="1" w:styleId="WW8Num9z8">
    <w:name w:val="WW8Num9z8"/>
    <w:rsid w:val="005917E0"/>
  </w:style>
  <w:style w:type="character" w:customStyle="1" w:styleId="4">
    <w:name w:val="Προεπιλεγμένη γραμματοσειρά4"/>
    <w:rsid w:val="005917E0"/>
  </w:style>
  <w:style w:type="character" w:customStyle="1" w:styleId="WW8Num10z0">
    <w:name w:val="WW8Num10z0"/>
    <w:rsid w:val="005917E0"/>
  </w:style>
  <w:style w:type="character" w:customStyle="1" w:styleId="WW8Num10z1">
    <w:name w:val="WW8Num10z1"/>
    <w:rsid w:val="005917E0"/>
  </w:style>
  <w:style w:type="character" w:customStyle="1" w:styleId="WW8Num10z2">
    <w:name w:val="WW8Num10z2"/>
    <w:rsid w:val="005917E0"/>
  </w:style>
  <w:style w:type="character" w:customStyle="1" w:styleId="WW8Num10z3">
    <w:name w:val="WW8Num10z3"/>
    <w:rsid w:val="005917E0"/>
  </w:style>
  <w:style w:type="character" w:customStyle="1" w:styleId="WW8Num10z4">
    <w:name w:val="WW8Num10z4"/>
    <w:rsid w:val="005917E0"/>
  </w:style>
  <w:style w:type="character" w:customStyle="1" w:styleId="WW8Num10z5">
    <w:name w:val="WW8Num10z5"/>
    <w:rsid w:val="005917E0"/>
  </w:style>
  <w:style w:type="character" w:customStyle="1" w:styleId="WW8Num10z6">
    <w:name w:val="WW8Num10z6"/>
    <w:rsid w:val="005917E0"/>
  </w:style>
  <w:style w:type="character" w:customStyle="1" w:styleId="WW8Num10z7">
    <w:name w:val="WW8Num10z7"/>
    <w:rsid w:val="005917E0"/>
  </w:style>
  <w:style w:type="character" w:customStyle="1" w:styleId="WW8Num10z8">
    <w:name w:val="WW8Num10z8"/>
    <w:rsid w:val="005917E0"/>
  </w:style>
  <w:style w:type="character" w:customStyle="1" w:styleId="30">
    <w:name w:val="Προεπιλεγμένη γραμματοσειρά3"/>
    <w:rsid w:val="005917E0"/>
  </w:style>
  <w:style w:type="character" w:customStyle="1" w:styleId="WW8Num3z1">
    <w:name w:val="WW8Num3z1"/>
    <w:rsid w:val="005917E0"/>
  </w:style>
  <w:style w:type="character" w:customStyle="1" w:styleId="WW8Num3z2">
    <w:name w:val="WW8Num3z2"/>
    <w:rsid w:val="005917E0"/>
  </w:style>
  <w:style w:type="character" w:customStyle="1" w:styleId="WW8Num3z3">
    <w:name w:val="WW8Num3z3"/>
    <w:rsid w:val="005917E0"/>
  </w:style>
  <w:style w:type="character" w:customStyle="1" w:styleId="WW8Num3z4">
    <w:name w:val="WW8Num3z4"/>
    <w:rsid w:val="005917E0"/>
  </w:style>
  <w:style w:type="character" w:customStyle="1" w:styleId="WW8Num3z5">
    <w:name w:val="WW8Num3z5"/>
    <w:rsid w:val="005917E0"/>
  </w:style>
  <w:style w:type="character" w:customStyle="1" w:styleId="WW8Num3z6">
    <w:name w:val="WW8Num3z6"/>
    <w:rsid w:val="005917E0"/>
  </w:style>
  <w:style w:type="character" w:customStyle="1" w:styleId="WW8Num3z7">
    <w:name w:val="WW8Num3z7"/>
    <w:rsid w:val="005917E0"/>
  </w:style>
  <w:style w:type="character" w:customStyle="1" w:styleId="WW8Num3z8">
    <w:name w:val="WW8Num3z8"/>
    <w:rsid w:val="005917E0"/>
  </w:style>
  <w:style w:type="character" w:customStyle="1" w:styleId="WW8Num11z0">
    <w:name w:val="WW8Num11z0"/>
    <w:rsid w:val="005917E0"/>
  </w:style>
  <w:style w:type="character" w:customStyle="1" w:styleId="WW8Num11z1">
    <w:name w:val="WW8Num11z1"/>
    <w:rsid w:val="005917E0"/>
  </w:style>
  <w:style w:type="character" w:customStyle="1" w:styleId="WW8Num11z2">
    <w:name w:val="WW8Num11z2"/>
    <w:rsid w:val="005917E0"/>
  </w:style>
  <w:style w:type="character" w:customStyle="1" w:styleId="WW8Num11z3">
    <w:name w:val="WW8Num11z3"/>
    <w:rsid w:val="005917E0"/>
  </w:style>
  <w:style w:type="character" w:customStyle="1" w:styleId="WW8Num11z4">
    <w:name w:val="WW8Num11z4"/>
    <w:rsid w:val="005917E0"/>
  </w:style>
  <w:style w:type="character" w:customStyle="1" w:styleId="WW8Num11z5">
    <w:name w:val="WW8Num11z5"/>
    <w:rsid w:val="005917E0"/>
  </w:style>
  <w:style w:type="character" w:customStyle="1" w:styleId="WW8Num11z6">
    <w:name w:val="WW8Num11z6"/>
    <w:rsid w:val="005917E0"/>
  </w:style>
  <w:style w:type="character" w:customStyle="1" w:styleId="WW8Num11z7">
    <w:name w:val="WW8Num11z7"/>
    <w:rsid w:val="005917E0"/>
  </w:style>
  <w:style w:type="character" w:customStyle="1" w:styleId="WW8Num11z8">
    <w:name w:val="WW8Num11z8"/>
    <w:rsid w:val="005917E0"/>
  </w:style>
  <w:style w:type="character" w:customStyle="1" w:styleId="WW8Num12z0">
    <w:name w:val="WW8Num12z0"/>
    <w:rsid w:val="005917E0"/>
  </w:style>
  <w:style w:type="character" w:customStyle="1" w:styleId="WW8Num12z1">
    <w:name w:val="WW8Num12z1"/>
    <w:rsid w:val="005917E0"/>
  </w:style>
  <w:style w:type="character" w:customStyle="1" w:styleId="WW8Num12z2">
    <w:name w:val="WW8Num12z2"/>
    <w:rsid w:val="005917E0"/>
  </w:style>
  <w:style w:type="character" w:customStyle="1" w:styleId="WW8Num12z3">
    <w:name w:val="WW8Num12z3"/>
    <w:rsid w:val="005917E0"/>
  </w:style>
  <w:style w:type="character" w:customStyle="1" w:styleId="WW8Num12z4">
    <w:name w:val="WW8Num12z4"/>
    <w:rsid w:val="005917E0"/>
  </w:style>
  <w:style w:type="character" w:customStyle="1" w:styleId="WW8Num12z5">
    <w:name w:val="WW8Num12z5"/>
    <w:rsid w:val="005917E0"/>
  </w:style>
  <w:style w:type="character" w:customStyle="1" w:styleId="WW8Num12z6">
    <w:name w:val="WW8Num12z6"/>
    <w:rsid w:val="005917E0"/>
  </w:style>
  <w:style w:type="character" w:customStyle="1" w:styleId="WW8Num12z7">
    <w:name w:val="WW8Num12z7"/>
    <w:rsid w:val="005917E0"/>
  </w:style>
  <w:style w:type="character" w:customStyle="1" w:styleId="WW8Num12z8">
    <w:name w:val="WW8Num12z8"/>
    <w:rsid w:val="005917E0"/>
  </w:style>
  <w:style w:type="character" w:customStyle="1" w:styleId="20">
    <w:name w:val="Προεπιλεγμένη γραμματοσειρά2"/>
    <w:rsid w:val="005917E0"/>
  </w:style>
  <w:style w:type="character" w:customStyle="1" w:styleId="10">
    <w:name w:val="Προεπιλεγμένη γραμματοσειρά1"/>
    <w:rsid w:val="005917E0"/>
  </w:style>
  <w:style w:type="character" w:customStyle="1" w:styleId="5">
    <w:name w:val="Προεπιλεγμένη γραμματοσειρά5"/>
    <w:rsid w:val="005917E0"/>
  </w:style>
  <w:style w:type="character" w:styleId="-">
    <w:name w:val="Hyperlink"/>
    <w:rsid w:val="005917E0"/>
    <w:rPr>
      <w:color w:val="0000FF"/>
      <w:u w:val="single"/>
    </w:rPr>
  </w:style>
  <w:style w:type="character" w:customStyle="1" w:styleId="Char">
    <w:name w:val="Κεφαλίδα Char"/>
    <w:rsid w:val="005917E0"/>
    <w:rPr>
      <w:rFonts w:ascii="Calibri" w:eastAsia="Times New Roman" w:hAnsi="Calibri" w:cs="Times New Roman"/>
    </w:rPr>
  </w:style>
  <w:style w:type="character" w:customStyle="1" w:styleId="Char1">
    <w:name w:val="Κεφαλίδα Char1"/>
    <w:rsid w:val="005917E0"/>
    <w:rPr>
      <w:rFonts w:ascii="Calibri" w:eastAsia="Calibri" w:hAnsi="Calibri" w:cs="Times New Roman"/>
    </w:rPr>
  </w:style>
  <w:style w:type="character" w:customStyle="1" w:styleId="Char0">
    <w:name w:val="Κείμενο πλαισίου Char"/>
    <w:rsid w:val="005917E0"/>
    <w:rPr>
      <w:rFonts w:ascii="Tahoma" w:eastAsia="Times New Roman" w:hAnsi="Tahoma" w:cs="Tahoma"/>
      <w:sz w:val="16"/>
      <w:szCs w:val="16"/>
    </w:rPr>
  </w:style>
  <w:style w:type="character" w:customStyle="1" w:styleId="1Char">
    <w:name w:val="Επικεφαλίδα 1 Char"/>
    <w:rsid w:val="005917E0"/>
    <w:rPr>
      <w:rFonts w:ascii="Candara" w:eastAsia="Times New Roman" w:hAnsi="Candara" w:cs="Candara"/>
      <w:b/>
      <w:bCs/>
      <w:sz w:val="26"/>
      <w:szCs w:val="22"/>
    </w:rPr>
  </w:style>
  <w:style w:type="character" w:customStyle="1" w:styleId="Char2">
    <w:name w:val="Υποσέλιδο Char"/>
    <w:rsid w:val="005917E0"/>
    <w:rPr>
      <w:rFonts w:eastAsia="Times New Roman"/>
      <w:sz w:val="22"/>
      <w:szCs w:val="22"/>
    </w:rPr>
  </w:style>
  <w:style w:type="character" w:customStyle="1" w:styleId="2Char">
    <w:name w:val="Επικεφαλίδα 2 Char"/>
    <w:rsid w:val="005917E0"/>
    <w:rPr>
      <w:rFonts w:ascii="Candara" w:hAnsi="Candara" w:cs="Candara"/>
      <w:b/>
      <w:bCs/>
      <w:color w:val="000000"/>
      <w:sz w:val="24"/>
      <w:szCs w:val="26"/>
    </w:rPr>
  </w:style>
  <w:style w:type="character" w:customStyle="1" w:styleId="3Char">
    <w:name w:val="Επικεφαλίδα 3 Char"/>
    <w:rsid w:val="005917E0"/>
    <w:rPr>
      <w:rFonts w:ascii="Candara" w:hAnsi="Candara" w:cs="Candara"/>
      <w:b/>
      <w:bCs/>
      <w:i/>
      <w:sz w:val="22"/>
      <w:szCs w:val="22"/>
    </w:rPr>
  </w:style>
  <w:style w:type="character" w:customStyle="1" w:styleId="ListLabel1">
    <w:name w:val="ListLabel 1"/>
    <w:rsid w:val="005917E0"/>
    <w:rPr>
      <w:rFonts w:cs="Courier New"/>
    </w:rPr>
  </w:style>
  <w:style w:type="character" w:customStyle="1" w:styleId="a4">
    <w:name w:val="Χαρακτήρες αρίθμησης"/>
    <w:rsid w:val="005917E0"/>
  </w:style>
  <w:style w:type="character" w:customStyle="1" w:styleId="a5">
    <w:name w:val="Χαρακτήρες υποσημείωσης"/>
    <w:rsid w:val="005917E0"/>
  </w:style>
  <w:style w:type="character" w:styleId="a6">
    <w:name w:val="footnote reference"/>
    <w:rsid w:val="005917E0"/>
    <w:rPr>
      <w:vertAlign w:val="superscript"/>
    </w:rPr>
  </w:style>
  <w:style w:type="character" w:customStyle="1" w:styleId="a7">
    <w:name w:val="Κουκκίδες"/>
    <w:rsid w:val="005917E0"/>
    <w:rPr>
      <w:rFonts w:ascii="OpenSymbol" w:eastAsia="OpenSymbol" w:hAnsi="OpenSymbol" w:cs="OpenSymbol"/>
    </w:rPr>
  </w:style>
  <w:style w:type="character" w:customStyle="1" w:styleId="WW8Num20z0">
    <w:name w:val="WW8Num20z0"/>
    <w:rsid w:val="005917E0"/>
    <w:rPr>
      <w:rFonts w:ascii="Times New Roman" w:hAnsi="Times New Roman" w:cs="Times New Roman"/>
      <w:sz w:val="22"/>
      <w:szCs w:val="24"/>
    </w:rPr>
  </w:style>
  <w:style w:type="character" w:customStyle="1" w:styleId="WW8Num20z1">
    <w:name w:val="WW8Num20z1"/>
    <w:rsid w:val="005917E0"/>
  </w:style>
  <w:style w:type="character" w:customStyle="1" w:styleId="WW8Num20z2">
    <w:name w:val="WW8Num20z2"/>
    <w:rsid w:val="005917E0"/>
  </w:style>
  <w:style w:type="character" w:customStyle="1" w:styleId="WW8Num20z3">
    <w:name w:val="WW8Num20z3"/>
    <w:rsid w:val="005917E0"/>
  </w:style>
  <w:style w:type="character" w:customStyle="1" w:styleId="WW8Num20z4">
    <w:name w:val="WW8Num20z4"/>
    <w:rsid w:val="005917E0"/>
  </w:style>
  <w:style w:type="character" w:customStyle="1" w:styleId="WW8Num20z5">
    <w:name w:val="WW8Num20z5"/>
    <w:rsid w:val="005917E0"/>
  </w:style>
  <w:style w:type="character" w:customStyle="1" w:styleId="WW8Num20z6">
    <w:name w:val="WW8Num20z6"/>
    <w:rsid w:val="005917E0"/>
  </w:style>
  <w:style w:type="character" w:customStyle="1" w:styleId="WW8Num20z7">
    <w:name w:val="WW8Num20z7"/>
    <w:rsid w:val="005917E0"/>
  </w:style>
  <w:style w:type="character" w:customStyle="1" w:styleId="WW8Num20z8">
    <w:name w:val="WW8Num20z8"/>
    <w:rsid w:val="005917E0"/>
  </w:style>
  <w:style w:type="character" w:customStyle="1" w:styleId="WW8Num21z0">
    <w:name w:val="WW8Num21z0"/>
    <w:rsid w:val="005917E0"/>
    <w:rPr>
      <w:rFonts w:ascii="Times New Roman" w:hAnsi="Times New Roman" w:cs="Times New Roman"/>
    </w:rPr>
  </w:style>
  <w:style w:type="character" w:customStyle="1" w:styleId="WW8Num21z1">
    <w:name w:val="WW8Num21z1"/>
    <w:rsid w:val="005917E0"/>
  </w:style>
  <w:style w:type="character" w:customStyle="1" w:styleId="WW8Num21z2">
    <w:name w:val="WW8Num21z2"/>
    <w:rsid w:val="005917E0"/>
  </w:style>
  <w:style w:type="character" w:customStyle="1" w:styleId="WW8Num21z3">
    <w:name w:val="WW8Num21z3"/>
    <w:rsid w:val="005917E0"/>
  </w:style>
  <w:style w:type="character" w:customStyle="1" w:styleId="WW8Num21z4">
    <w:name w:val="WW8Num21z4"/>
    <w:rsid w:val="005917E0"/>
  </w:style>
  <w:style w:type="character" w:customStyle="1" w:styleId="WW8Num21z5">
    <w:name w:val="WW8Num21z5"/>
    <w:rsid w:val="005917E0"/>
  </w:style>
  <w:style w:type="character" w:customStyle="1" w:styleId="WW8Num21z6">
    <w:name w:val="WW8Num21z6"/>
    <w:rsid w:val="005917E0"/>
  </w:style>
  <w:style w:type="character" w:customStyle="1" w:styleId="WW8Num21z7">
    <w:name w:val="WW8Num21z7"/>
    <w:rsid w:val="005917E0"/>
  </w:style>
  <w:style w:type="character" w:customStyle="1" w:styleId="WW8Num21z8">
    <w:name w:val="WW8Num21z8"/>
    <w:rsid w:val="005917E0"/>
  </w:style>
  <w:style w:type="character" w:customStyle="1" w:styleId="WW8Num23z0">
    <w:name w:val="WW8Num23z0"/>
    <w:rsid w:val="005917E0"/>
  </w:style>
  <w:style w:type="character" w:customStyle="1" w:styleId="WW8Num23z1">
    <w:name w:val="WW8Num23z1"/>
    <w:rsid w:val="005917E0"/>
  </w:style>
  <w:style w:type="character" w:customStyle="1" w:styleId="WW8Num23z2">
    <w:name w:val="WW8Num23z2"/>
    <w:rsid w:val="005917E0"/>
  </w:style>
  <w:style w:type="character" w:customStyle="1" w:styleId="WW8Num23z3">
    <w:name w:val="WW8Num23z3"/>
    <w:rsid w:val="005917E0"/>
  </w:style>
  <w:style w:type="character" w:customStyle="1" w:styleId="WW8Num23z4">
    <w:name w:val="WW8Num23z4"/>
    <w:rsid w:val="005917E0"/>
  </w:style>
  <w:style w:type="character" w:customStyle="1" w:styleId="WW8Num23z5">
    <w:name w:val="WW8Num23z5"/>
    <w:rsid w:val="005917E0"/>
  </w:style>
  <w:style w:type="character" w:customStyle="1" w:styleId="WW8Num23z6">
    <w:name w:val="WW8Num23z6"/>
    <w:rsid w:val="005917E0"/>
  </w:style>
  <w:style w:type="character" w:customStyle="1" w:styleId="WW8Num23z7">
    <w:name w:val="WW8Num23z7"/>
    <w:rsid w:val="005917E0"/>
  </w:style>
  <w:style w:type="character" w:customStyle="1" w:styleId="WW8Num23z8">
    <w:name w:val="WW8Num23z8"/>
    <w:rsid w:val="005917E0"/>
  </w:style>
  <w:style w:type="character" w:customStyle="1" w:styleId="a8">
    <w:name w:val="Σύμβολο υποσημείωσης"/>
    <w:rsid w:val="005917E0"/>
    <w:rPr>
      <w:vertAlign w:val="superscript"/>
    </w:rPr>
  </w:style>
  <w:style w:type="character" w:customStyle="1" w:styleId="DeltaViewInsertion">
    <w:name w:val="DeltaView Insertion"/>
    <w:rsid w:val="005917E0"/>
    <w:rPr>
      <w:b/>
      <w:i/>
      <w:spacing w:val="0"/>
      <w:lang w:val="el-GR"/>
    </w:rPr>
  </w:style>
  <w:style w:type="character" w:customStyle="1" w:styleId="NormalBoldChar">
    <w:name w:val="NormalBold Char"/>
    <w:rsid w:val="005917E0"/>
    <w:rPr>
      <w:rFonts w:ascii="Times New Roman" w:eastAsia="Times New Roman" w:hAnsi="Times New Roman" w:cs="Times New Roman"/>
      <w:b/>
      <w:sz w:val="24"/>
      <w:lang w:val="el-GR"/>
    </w:rPr>
  </w:style>
  <w:style w:type="character" w:customStyle="1" w:styleId="a9">
    <w:name w:val="Χαρακτήρες σημείωσης τέλους"/>
    <w:rsid w:val="005917E0"/>
    <w:rPr>
      <w:vertAlign w:val="superscript"/>
    </w:rPr>
  </w:style>
  <w:style w:type="character" w:customStyle="1" w:styleId="WW-">
    <w:name w:val="WW-Χαρακτήρες σημείωσης τέλους"/>
    <w:rsid w:val="005917E0"/>
  </w:style>
  <w:style w:type="character" w:styleId="aa">
    <w:name w:val="endnote reference"/>
    <w:rsid w:val="005917E0"/>
    <w:rPr>
      <w:vertAlign w:val="superscript"/>
    </w:rPr>
  </w:style>
  <w:style w:type="paragraph" w:customStyle="1" w:styleId="ab">
    <w:name w:val="Επικεφαλίδα"/>
    <w:basedOn w:val="a"/>
    <w:next w:val="a0"/>
    <w:rsid w:val="005917E0"/>
    <w:pPr>
      <w:keepNext/>
      <w:spacing w:before="240" w:after="120"/>
    </w:pPr>
    <w:rPr>
      <w:rFonts w:ascii="Arial" w:eastAsia="Microsoft YaHei" w:hAnsi="Arial" w:cs="Mangal"/>
      <w:sz w:val="28"/>
      <w:szCs w:val="28"/>
    </w:rPr>
  </w:style>
  <w:style w:type="paragraph" w:styleId="a0">
    <w:name w:val="Body Text"/>
    <w:basedOn w:val="a"/>
    <w:rsid w:val="005917E0"/>
    <w:pPr>
      <w:spacing w:after="120"/>
    </w:pPr>
  </w:style>
  <w:style w:type="paragraph" w:styleId="ac">
    <w:name w:val="List"/>
    <w:basedOn w:val="a0"/>
    <w:rsid w:val="005917E0"/>
    <w:rPr>
      <w:rFonts w:cs="Mangal"/>
    </w:rPr>
  </w:style>
  <w:style w:type="paragraph" w:styleId="ad">
    <w:name w:val="caption"/>
    <w:basedOn w:val="a"/>
    <w:qFormat/>
    <w:rsid w:val="005917E0"/>
    <w:pPr>
      <w:suppressLineNumbers/>
      <w:spacing w:before="120" w:after="120"/>
    </w:pPr>
    <w:rPr>
      <w:rFonts w:cs="Mangal"/>
      <w:i/>
      <w:iCs/>
      <w:sz w:val="24"/>
      <w:szCs w:val="24"/>
    </w:rPr>
  </w:style>
  <w:style w:type="paragraph" w:customStyle="1" w:styleId="ae">
    <w:name w:val="Ευρετήριο"/>
    <w:basedOn w:val="a"/>
    <w:rsid w:val="005917E0"/>
    <w:pPr>
      <w:suppressLineNumbers/>
    </w:pPr>
    <w:rPr>
      <w:rFonts w:cs="Mangal"/>
    </w:rPr>
  </w:style>
  <w:style w:type="paragraph" w:customStyle="1" w:styleId="40">
    <w:name w:val="Λεζάντα4"/>
    <w:basedOn w:val="a"/>
    <w:rsid w:val="005917E0"/>
    <w:pPr>
      <w:suppressLineNumbers/>
      <w:spacing w:before="120" w:after="120"/>
    </w:pPr>
    <w:rPr>
      <w:rFonts w:cs="Mangal"/>
      <w:i/>
      <w:iCs/>
      <w:sz w:val="24"/>
      <w:szCs w:val="24"/>
    </w:rPr>
  </w:style>
  <w:style w:type="paragraph" w:customStyle="1" w:styleId="31">
    <w:name w:val="Λεζάντα3"/>
    <w:basedOn w:val="a"/>
    <w:rsid w:val="005917E0"/>
    <w:pPr>
      <w:suppressLineNumbers/>
      <w:spacing w:before="120" w:after="120"/>
    </w:pPr>
    <w:rPr>
      <w:rFonts w:cs="Mangal"/>
      <w:i/>
      <w:iCs/>
      <w:sz w:val="24"/>
      <w:szCs w:val="24"/>
    </w:rPr>
  </w:style>
  <w:style w:type="paragraph" w:customStyle="1" w:styleId="21">
    <w:name w:val="Λεζάντα2"/>
    <w:basedOn w:val="a"/>
    <w:rsid w:val="005917E0"/>
    <w:pPr>
      <w:suppressLineNumbers/>
      <w:spacing w:before="120" w:after="120"/>
    </w:pPr>
    <w:rPr>
      <w:rFonts w:cs="Mangal"/>
      <w:i/>
      <w:iCs/>
      <w:sz w:val="24"/>
      <w:szCs w:val="24"/>
    </w:rPr>
  </w:style>
  <w:style w:type="paragraph" w:customStyle="1" w:styleId="11">
    <w:name w:val="Λεζάντα1"/>
    <w:basedOn w:val="a"/>
    <w:rsid w:val="005917E0"/>
    <w:pPr>
      <w:suppressLineNumbers/>
      <w:spacing w:before="120" w:after="120"/>
    </w:pPr>
    <w:rPr>
      <w:rFonts w:cs="Mangal"/>
      <w:i/>
      <w:iCs/>
      <w:sz w:val="24"/>
      <w:szCs w:val="24"/>
    </w:rPr>
  </w:style>
  <w:style w:type="paragraph" w:styleId="af">
    <w:name w:val="header"/>
    <w:basedOn w:val="a"/>
    <w:rsid w:val="005917E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917E0"/>
    <w:pPr>
      <w:spacing w:after="0" w:line="100" w:lineRule="atLeast"/>
      <w:ind w:left="-568" w:right="-355" w:firstLine="284"/>
    </w:pPr>
    <w:rPr>
      <w:rFonts w:ascii="Arial" w:hAnsi="Arial" w:cs="Arial"/>
      <w:b/>
      <w:sz w:val="24"/>
      <w:szCs w:val="20"/>
    </w:rPr>
  </w:style>
  <w:style w:type="paragraph" w:customStyle="1" w:styleId="13">
    <w:name w:val="Χωρίς διάστιχο1"/>
    <w:rsid w:val="005917E0"/>
    <w:pPr>
      <w:suppressAutoHyphens/>
    </w:pPr>
    <w:rPr>
      <w:rFonts w:ascii="Calibri" w:eastAsia="Arial" w:hAnsi="Calibri" w:cs="Calibri"/>
      <w:kern w:val="1"/>
      <w:sz w:val="22"/>
      <w:szCs w:val="22"/>
      <w:lang w:eastAsia="zh-CN"/>
    </w:rPr>
  </w:style>
  <w:style w:type="paragraph" w:customStyle="1" w:styleId="GRHelvA">
    <w:name w:val="GR Helv Aπλό"/>
    <w:basedOn w:val="a"/>
    <w:rsid w:val="005917E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917E0"/>
    <w:pPr>
      <w:spacing w:after="0" w:line="100" w:lineRule="atLeast"/>
    </w:pPr>
    <w:rPr>
      <w:rFonts w:ascii="Tahoma" w:hAnsi="Tahoma" w:cs="Tahoma"/>
      <w:sz w:val="16"/>
      <w:szCs w:val="16"/>
    </w:rPr>
  </w:style>
  <w:style w:type="paragraph" w:customStyle="1" w:styleId="15">
    <w:name w:val="Παράγραφος λίστας1"/>
    <w:basedOn w:val="a"/>
    <w:rsid w:val="005917E0"/>
    <w:pPr>
      <w:spacing w:after="0"/>
      <w:ind w:left="720" w:firstLine="0"/>
      <w:jc w:val="left"/>
    </w:pPr>
    <w:rPr>
      <w:rFonts w:eastAsia="Calibri"/>
    </w:rPr>
  </w:style>
  <w:style w:type="paragraph" w:styleId="af0">
    <w:name w:val="footer"/>
    <w:basedOn w:val="a"/>
    <w:rsid w:val="005917E0"/>
    <w:pPr>
      <w:suppressLineNumbers/>
      <w:tabs>
        <w:tab w:val="center" w:pos="4153"/>
        <w:tab w:val="right" w:pos="8306"/>
      </w:tabs>
      <w:spacing w:after="0" w:line="100" w:lineRule="atLeast"/>
    </w:pPr>
    <w:rPr>
      <w:sz w:val="16"/>
    </w:rPr>
  </w:style>
  <w:style w:type="paragraph" w:customStyle="1" w:styleId="Web1">
    <w:name w:val="Κανονικό (Web)1"/>
    <w:basedOn w:val="a"/>
    <w:rsid w:val="005917E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917E0"/>
    <w:pPr>
      <w:suppressLineNumbers/>
    </w:pPr>
  </w:style>
  <w:style w:type="paragraph" w:customStyle="1" w:styleId="af2">
    <w:name w:val="Επικεφαλίδα πίνακα"/>
    <w:basedOn w:val="af1"/>
    <w:rsid w:val="005917E0"/>
    <w:pPr>
      <w:jc w:val="center"/>
    </w:pPr>
    <w:rPr>
      <w:b/>
      <w:bCs/>
    </w:rPr>
  </w:style>
  <w:style w:type="paragraph" w:styleId="af3">
    <w:name w:val="footnote text"/>
    <w:basedOn w:val="a"/>
    <w:rsid w:val="005917E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917E0"/>
    <w:pPr>
      <w:widowControl w:val="0"/>
      <w:suppressAutoHyphens/>
    </w:pPr>
    <w:rPr>
      <w:rFonts w:eastAsia="SimSun" w:cs="Mangal"/>
      <w:sz w:val="24"/>
      <w:szCs w:val="24"/>
      <w:lang w:eastAsia="zh-CN" w:bidi="hi-IN"/>
    </w:rPr>
  </w:style>
  <w:style w:type="paragraph" w:customStyle="1" w:styleId="af4">
    <w:name w:val="Παραθέσεις"/>
    <w:basedOn w:val="a"/>
    <w:rsid w:val="005917E0"/>
  </w:style>
  <w:style w:type="paragraph" w:styleId="af5">
    <w:name w:val="Title"/>
    <w:basedOn w:val="ab"/>
    <w:next w:val="a0"/>
    <w:qFormat/>
    <w:rsid w:val="005917E0"/>
  </w:style>
  <w:style w:type="paragraph" w:styleId="af6">
    <w:name w:val="Subtitle"/>
    <w:basedOn w:val="ab"/>
    <w:next w:val="a0"/>
    <w:qFormat/>
    <w:rsid w:val="005917E0"/>
  </w:style>
  <w:style w:type="paragraph" w:customStyle="1" w:styleId="af7">
    <w:name w:val="Προμορφοποιημένο κείμενο"/>
    <w:basedOn w:val="a"/>
    <w:rsid w:val="005917E0"/>
  </w:style>
  <w:style w:type="paragraph" w:customStyle="1" w:styleId="af8">
    <w:name w:val="Οριζόντια γραμμή"/>
    <w:basedOn w:val="a"/>
    <w:next w:val="a0"/>
    <w:rsid w:val="005917E0"/>
  </w:style>
  <w:style w:type="paragraph" w:customStyle="1" w:styleId="Pagedecouverture">
    <w:name w:val="Page de couverture"/>
    <w:basedOn w:val="a"/>
    <w:next w:val="a"/>
    <w:rsid w:val="005917E0"/>
    <w:pPr>
      <w:spacing w:after="0"/>
    </w:pPr>
  </w:style>
  <w:style w:type="paragraph" w:customStyle="1" w:styleId="PartTitle">
    <w:name w:val="PartTitle"/>
    <w:basedOn w:val="a"/>
    <w:next w:val="ChapterTitle"/>
    <w:rsid w:val="005917E0"/>
    <w:pPr>
      <w:keepNext/>
      <w:pageBreakBefore/>
      <w:spacing w:before="120" w:after="360"/>
      <w:jc w:val="center"/>
    </w:pPr>
    <w:rPr>
      <w:b/>
      <w:sz w:val="36"/>
    </w:rPr>
  </w:style>
  <w:style w:type="paragraph" w:customStyle="1" w:styleId="ChapterTitle">
    <w:name w:val="ChapterTitle"/>
    <w:basedOn w:val="a"/>
    <w:next w:val="a"/>
    <w:rsid w:val="005917E0"/>
    <w:pPr>
      <w:keepNext/>
      <w:spacing w:before="120" w:after="360"/>
      <w:ind w:firstLine="0"/>
      <w:jc w:val="center"/>
    </w:pPr>
    <w:rPr>
      <w:b/>
    </w:rPr>
  </w:style>
  <w:style w:type="paragraph" w:customStyle="1" w:styleId="Titrearticle">
    <w:name w:val="Titre article"/>
    <w:basedOn w:val="a"/>
    <w:next w:val="a"/>
    <w:rsid w:val="005917E0"/>
    <w:pPr>
      <w:keepNext/>
      <w:spacing w:before="360" w:after="120"/>
      <w:jc w:val="center"/>
    </w:pPr>
    <w:rPr>
      <w:i/>
    </w:rPr>
  </w:style>
  <w:style w:type="paragraph" w:customStyle="1" w:styleId="Point0">
    <w:name w:val="Point 0"/>
    <w:basedOn w:val="a"/>
    <w:rsid w:val="005917E0"/>
    <w:pPr>
      <w:ind w:left="850" w:hanging="850"/>
    </w:pPr>
  </w:style>
  <w:style w:type="paragraph" w:customStyle="1" w:styleId="Tiret0">
    <w:name w:val="Tiret 0"/>
    <w:basedOn w:val="Point0"/>
    <w:rsid w:val="005917E0"/>
    <w:pPr>
      <w:numPr>
        <w:numId w:val="5"/>
      </w:numPr>
    </w:pPr>
  </w:style>
  <w:style w:type="paragraph" w:customStyle="1" w:styleId="Point1">
    <w:name w:val="Point 1"/>
    <w:basedOn w:val="a"/>
    <w:rsid w:val="005917E0"/>
    <w:pPr>
      <w:ind w:left="1417" w:hanging="567"/>
    </w:pPr>
  </w:style>
  <w:style w:type="paragraph" w:customStyle="1" w:styleId="Tiret1">
    <w:name w:val="Tiret 1"/>
    <w:basedOn w:val="Point1"/>
    <w:rsid w:val="005917E0"/>
    <w:pPr>
      <w:numPr>
        <w:numId w:val="6"/>
      </w:numPr>
    </w:pPr>
  </w:style>
  <w:style w:type="paragraph" w:customStyle="1" w:styleId="SectionTitle">
    <w:name w:val="SectionTitle"/>
    <w:basedOn w:val="a"/>
    <w:next w:val="1"/>
    <w:rsid w:val="005917E0"/>
    <w:pPr>
      <w:keepNext/>
      <w:spacing w:before="120" w:after="360"/>
      <w:jc w:val="center"/>
    </w:pPr>
    <w:rPr>
      <w:b/>
      <w:smallCaps/>
      <w:sz w:val="28"/>
    </w:rPr>
  </w:style>
  <w:style w:type="paragraph" w:customStyle="1" w:styleId="Text1">
    <w:name w:val="Text 1"/>
    <w:basedOn w:val="a"/>
    <w:rsid w:val="005917E0"/>
    <w:pPr>
      <w:ind w:left="850" w:firstLine="0"/>
    </w:pPr>
  </w:style>
  <w:style w:type="paragraph" w:customStyle="1" w:styleId="NumPar1">
    <w:name w:val="NumPar 1"/>
    <w:basedOn w:val="a"/>
    <w:next w:val="Text1"/>
    <w:rsid w:val="005917E0"/>
    <w:pPr>
      <w:numPr>
        <w:numId w:val="7"/>
      </w:numPr>
    </w:pPr>
  </w:style>
  <w:style w:type="paragraph" w:customStyle="1" w:styleId="NormalLeft">
    <w:name w:val="Normal Left"/>
    <w:basedOn w:val="a"/>
    <w:rsid w:val="005917E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x2">
    <w:name w:val="x2"/>
    <w:basedOn w:val="a1"/>
    <w:rsid w:val="00704AC5"/>
  </w:style>
  <w:style w:type="paragraph" w:styleId="afa">
    <w:name w:val="Balloon Text"/>
    <w:basedOn w:val="a"/>
    <w:link w:val="Char10"/>
    <w:uiPriority w:val="99"/>
    <w:semiHidden/>
    <w:unhideWhenUsed/>
    <w:rsid w:val="00704AC5"/>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704AC5"/>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ourgiaki@opekepe.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christow.christakis@opekepe.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EF5F-B925-4EFC-9A3C-B8B75796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2756</Words>
  <Characters>14888</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Gfanourgiaki</cp:lastModifiedBy>
  <cp:revision>23</cp:revision>
  <cp:lastPrinted>2016-10-26T08:40:00Z</cp:lastPrinted>
  <dcterms:created xsi:type="dcterms:W3CDTF">2017-09-12T11:13:00Z</dcterms:created>
  <dcterms:modified xsi:type="dcterms:W3CDTF">2017-11-29T09:02:00Z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