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Pr="007D3752" w:rsidRDefault="007D3752" w:rsidP="00576263">
            <w:pPr>
              <w:spacing w:after="0"/>
              <w:ind w:firstLine="0"/>
              <w:rPr>
                <w:rFonts w:asciiTheme="minorHAnsi" w:hAnsiTheme="minorHAnsi"/>
              </w:rPr>
            </w:pPr>
            <w:r>
              <w:t xml:space="preserve">- </w:t>
            </w:r>
            <w:r w:rsidRPr="007D3752">
              <w:rPr>
                <w:rFonts w:asciiTheme="minorHAnsi" w:hAnsiTheme="minorHAnsi"/>
              </w:rPr>
              <w:t xml:space="preserve">Ονομασία: </w:t>
            </w:r>
            <w:r w:rsidRPr="007D3752">
              <w:rPr>
                <w:rFonts w:asciiTheme="minorHAnsi" w:hAnsiTheme="minorHAnsi" w:cs="Arial"/>
                <w:b/>
              </w:rPr>
              <w:t>[Οργανισμός Πληρωμών &amp; Ελέγχου Κοινοτικών Ενισχύσεων Προσανατολισμού &amp; Εγγυήσεων (Ο.Π.Ε.Κ.Ε.Π.Ε.)</w:t>
            </w:r>
            <w:r w:rsidR="00E00AB5" w:rsidRPr="007D3752">
              <w:rPr>
                <w:rFonts w:asciiTheme="minorHAnsi" w:hAnsiTheme="minorHAnsi" w:cs="Arial"/>
                <w:b/>
              </w:rPr>
              <w:t>]</w:t>
            </w:r>
          </w:p>
          <w:p w:rsidR="00E00AB5" w:rsidRPr="008524C6" w:rsidRDefault="00E00AB5" w:rsidP="00576263">
            <w:pPr>
              <w:spacing w:after="0"/>
              <w:ind w:firstLine="0"/>
              <w:rPr>
                <w:rFonts w:asciiTheme="minorHAnsi" w:hAnsiTheme="minorHAnsi"/>
              </w:rPr>
            </w:pPr>
            <w:r w:rsidRPr="007D3752">
              <w:rPr>
                <w:rFonts w:asciiTheme="minorHAnsi" w:hAnsiTheme="minorHAnsi"/>
              </w:rPr>
              <w:t xml:space="preserve">- Κωδικός  Αναθέτουσας </w:t>
            </w:r>
            <w:r w:rsidRPr="008524C6">
              <w:rPr>
                <w:rFonts w:asciiTheme="minorHAnsi" w:hAnsiTheme="minorHAnsi"/>
              </w:rPr>
              <w:t>Αρχής / Αν</w:t>
            </w:r>
            <w:r w:rsidR="007D3752" w:rsidRPr="008524C6">
              <w:rPr>
                <w:rFonts w:asciiTheme="minorHAnsi" w:hAnsiTheme="minorHAnsi"/>
              </w:rPr>
              <w:t xml:space="preserve">αθέτοντα Φορέα ΚΗΜΔΗΣ : </w:t>
            </w:r>
            <w:r w:rsidR="007D3752" w:rsidRPr="008524C6">
              <w:rPr>
                <w:rFonts w:asciiTheme="minorHAnsi" w:hAnsiTheme="minorHAnsi"/>
                <w:b/>
              </w:rPr>
              <w:t>[99200301</w:t>
            </w:r>
            <w:r w:rsidRPr="008524C6">
              <w:rPr>
                <w:rFonts w:asciiTheme="minorHAnsi" w:hAnsiTheme="minorHAnsi"/>
                <w:b/>
              </w:rPr>
              <w:t>]</w:t>
            </w:r>
          </w:p>
          <w:p w:rsidR="00E00AB5" w:rsidRPr="008524C6" w:rsidRDefault="00E00AB5" w:rsidP="00576263">
            <w:pPr>
              <w:spacing w:after="0"/>
              <w:ind w:firstLine="0"/>
              <w:rPr>
                <w:rFonts w:asciiTheme="minorHAnsi" w:hAnsiTheme="minorHAnsi"/>
              </w:rPr>
            </w:pPr>
            <w:r w:rsidRPr="008524C6">
              <w:rPr>
                <w:rFonts w:asciiTheme="minorHAnsi" w:hAnsiTheme="minorHAnsi"/>
              </w:rPr>
              <w:t>- Ταχυδρομική διεύ</w:t>
            </w:r>
            <w:r w:rsidR="007D3752" w:rsidRPr="008524C6">
              <w:rPr>
                <w:rFonts w:asciiTheme="minorHAnsi" w:hAnsiTheme="minorHAnsi"/>
              </w:rPr>
              <w:t xml:space="preserve">θυνση / Πόλη / </w:t>
            </w:r>
            <w:proofErr w:type="spellStart"/>
            <w:r w:rsidR="007D3752" w:rsidRPr="008524C6">
              <w:rPr>
                <w:rFonts w:asciiTheme="minorHAnsi" w:hAnsiTheme="minorHAnsi"/>
              </w:rPr>
              <w:t>Ταχ</w:t>
            </w:r>
            <w:proofErr w:type="spellEnd"/>
            <w:r w:rsidR="007D3752" w:rsidRPr="008524C6">
              <w:rPr>
                <w:rFonts w:asciiTheme="minorHAnsi" w:hAnsiTheme="minorHAnsi"/>
              </w:rPr>
              <w:t>. Κωδικός: [</w:t>
            </w:r>
            <w:r w:rsidR="007D3752" w:rsidRPr="008524C6">
              <w:rPr>
                <w:rFonts w:asciiTheme="minorHAnsi" w:hAnsiTheme="minorHAnsi" w:cs="Arial"/>
                <w:b/>
                <w:i/>
              </w:rPr>
              <w:t xml:space="preserve">Δομοκού 5,  </w:t>
            </w:r>
            <w:r w:rsidR="007D3752" w:rsidRPr="008524C6">
              <w:rPr>
                <w:rFonts w:asciiTheme="minorHAnsi" w:hAnsiTheme="minorHAnsi" w:cs="Arial"/>
                <w:b/>
                <w:i/>
                <w:lang w:val="en-US"/>
              </w:rPr>
              <w:t>T</w:t>
            </w:r>
            <w:r w:rsidR="007D3752" w:rsidRPr="008524C6">
              <w:rPr>
                <w:rFonts w:asciiTheme="minorHAnsi" w:hAnsiTheme="minorHAnsi" w:cs="Arial"/>
                <w:b/>
                <w:i/>
              </w:rPr>
              <w:t>.</w:t>
            </w:r>
            <w:r w:rsidR="007D3752" w:rsidRPr="008524C6">
              <w:rPr>
                <w:rFonts w:asciiTheme="minorHAnsi" w:hAnsiTheme="minorHAnsi" w:cs="Arial"/>
                <w:b/>
                <w:i/>
                <w:lang w:val="en-US"/>
              </w:rPr>
              <w:t>K</w:t>
            </w:r>
            <w:r w:rsidR="007D3752" w:rsidRPr="008524C6">
              <w:rPr>
                <w:rFonts w:asciiTheme="minorHAnsi" w:hAnsiTheme="minorHAnsi" w:cs="Arial"/>
                <w:b/>
                <w:i/>
              </w:rPr>
              <w:t>. 104 45,  Αθήνα</w:t>
            </w:r>
            <w:r w:rsidRPr="008524C6">
              <w:rPr>
                <w:rFonts w:asciiTheme="minorHAnsi" w:hAnsiTheme="minorHAnsi"/>
              </w:rPr>
              <w:t>]</w:t>
            </w:r>
          </w:p>
          <w:p w:rsidR="00E00AB5" w:rsidRPr="008524C6" w:rsidRDefault="007D3752" w:rsidP="00576263">
            <w:pPr>
              <w:spacing w:after="0"/>
              <w:ind w:firstLine="0"/>
              <w:rPr>
                <w:rFonts w:asciiTheme="minorHAnsi" w:hAnsiTheme="minorHAnsi"/>
              </w:rPr>
            </w:pPr>
            <w:r w:rsidRPr="008524C6">
              <w:rPr>
                <w:rFonts w:asciiTheme="minorHAnsi" w:hAnsiTheme="minorHAnsi"/>
              </w:rPr>
              <w:t>- Αρμόδιος για πληροφορίες: [</w:t>
            </w:r>
            <w:r w:rsidR="008A4AD4">
              <w:rPr>
                <w:rFonts w:asciiTheme="minorHAnsi" w:hAnsiTheme="minorHAnsi" w:cs="Arial"/>
                <w:b/>
              </w:rPr>
              <w:t>Δ</w:t>
            </w:r>
            <w:r w:rsidRPr="008524C6">
              <w:rPr>
                <w:rFonts w:asciiTheme="minorHAnsi" w:hAnsiTheme="minorHAnsi" w:cs="Arial"/>
                <w:b/>
              </w:rPr>
              <w:t xml:space="preserve">. </w:t>
            </w:r>
            <w:proofErr w:type="spellStart"/>
            <w:r w:rsidR="008A4AD4">
              <w:rPr>
                <w:rFonts w:asciiTheme="minorHAnsi" w:hAnsiTheme="minorHAnsi" w:cs="Arial"/>
                <w:b/>
              </w:rPr>
              <w:t>Τσουμπλέκα</w:t>
            </w:r>
            <w:proofErr w:type="spellEnd"/>
            <w:r w:rsidR="00E00AB5" w:rsidRPr="008524C6">
              <w:rPr>
                <w:rFonts w:asciiTheme="minorHAnsi" w:hAnsiTheme="minorHAnsi"/>
              </w:rPr>
              <w:t>]</w:t>
            </w:r>
          </w:p>
          <w:p w:rsidR="00E00AB5" w:rsidRPr="008A4AD4" w:rsidRDefault="00E00AB5" w:rsidP="00576263">
            <w:pPr>
              <w:spacing w:after="0"/>
              <w:ind w:firstLine="0"/>
              <w:rPr>
                <w:rFonts w:asciiTheme="minorHAnsi" w:hAnsiTheme="minorHAnsi" w:cs="Arial"/>
                <w:b/>
              </w:rPr>
            </w:pPr>
            <w:r w:rsidRPr="008524C6">
              <w:rPr>
                <w:rFonts w:asciiTheme="minorHAnsi" w:hAnsiTheme="minorHAnsi"/>
              </w:rPr>
              <w:t xml:space="preserve">- Τηλέφωνο: </w:t>
            </w:r>
            <w:r w:rsidRPr="008524C6">
              <w:rPr>
                <w:rFonts w:asciiTheme="minorHAnsi" w:hAnsiTheme="minorHAnsi"/>
                <w:b/>
              </w:rPr>
              <w:t>[</w:t>
            </w:r>
            <w:r w:rsidR="008A4AD4">
              <w:rPr>
                <w:rFonts w:asciiTheme="minorHAnsi" w:hAnsiTheme="minorHAnsi" w:cs="Arial"/>
                <w:b/>
              </w:rPr>
              <w:t xml:space="preserve">210 </w:t>
            </w:r>
            <w:r w:rsidR="008A4AD4" w:rsidRPr="008A4AD4">
              <w:rPr>
                <w:rFonts w:asciiTheme="minorHAnsi" w:hAnsiTheme="minorHAnsi" w:cs="Arial"/>
                <w:b/>
              </w:rPr>
              <w:t>8802553</w:t>
            </w:r>
            <w:r w:rsidRPr="008A4AD4">
              <w:rPr>
                <w:rFonts w:asciiTheme="minorHAnsi" w:hAnsiTheme="minorHAnsi" w:cs="Arial"/>
                <w:b/>
              </w:rPr>
              <w:t>]</w:t>
            </w:r>
          </w:p>
          <w:p w:rsidR="00E00AB5" w:rsidRPr="007D3752" w:rsidRDefault="00E00AB5" w:rsidP="00576263">
            <w:pPr>
              <w:spacing w:after="0"/>
              <w:ind w:firstLine="0"/>
              <w:rPr>
                <w:rFonts w:asciiTheme="minorHAnsi" w:hAnsiTheme="minorHAnsi"/>
                <w:b/>
              </w:rPr>
            </w:pPr>
            <w:r w:rsidRPr="007D3752">
              <w:rPr>
                <w:rFonts w:asciiTheme="minorHAnsi" w:hAnsiTheme="minorHAnsi"/>
              </w:rPr>
              <w:t xml:space="preserve">- </w:t>
            </w:r>
            <w:proofErr w:type="spellStart"/>
            <w:r w:rsidRPr="007D3752">
              <w:rPr>
                <w:rFonts w:asciiTheme="minorHAnsi" w:hAnsiTheme="minorHAnsi"/>
              </w:rPr>
              <w:t>Ηλ</w:t>
            </w:r>
            <w:proofErr w:type="spellEnd"/>
            <w:r w:rsidRPr="007D3752">
              <w:rPr>
                <w:rFonts w:asciiTheme="minorHAnsi" w:hAnsiTheme="minorHAnsi"/>
              </w:rPr>
              <w:t>. ταχυδρομείο:</w:t>
            </w:r>
            <w:r w:rsidR="007D3752" w:rsidRPr="007D3752">
              <w:rPr>
                <w:rFonts w:asciiTheme="minorHAnsi" w:hAnsiTheme="minorHAnsi"/>
              </w:rPr>
              <w:t xml:space="preserve"> </w:t>
            </w:r>
            <w:r w:rsidR="007D3752" w:rsidRPr="007D3752">
              <w:rPr>
                <w:rFonts w:asciiTheme="minorHAnsi" w:hAnsiTheme="minorHAnsi"/>
                <w:b/>
              </w:rPr>
              <w:t>[</w:t>
            </w:r>
            <w:proofErr w:type="spellStart"/>
            <w:r w:rsidR="008A4AD4" w:rsidRPr="008A4AD4">
              <w:rPr>
                <w:rFonts w:asciiTheme="minorHAnsi" w:hAnsiTheme="minorHAnsi" w:cs="Arial"/>
                <w:b/>
              </w:rPr>
              <w:t>dafni.tsoubleka@opekepe.gr</w:t>
            </w:r>
            <w:proofErr w:type="spellEnd"/>
            <w:r w:rsidR="007D3752" w:rsidRPr="008A4AD4">
              <w:rPr>
                <w:rFonts w:asciiTheme="minorHAnsi" w:hAnsiTheme="minorHAnsi" w:cs="Arial"/>
                <w:b/>
              </w:rPr>
              <w:t>]</w:t>
            </w:r>
          </w:p>
          <w:p w:rsidR="00E00AB5" w:rsidRDefault="00E00AB5" w:rsidP="007D3752">
            <w:pPr>
              <w:spacing w:after="0"/>
              <w:ind w:firstLine="0"/>
            </w:pPr>
            <w:r w:rsidRPr="007D3752">
              <w:rPr>
                <w:rFonts w:asciiTheme="minorHAnsi" w:hAnsiTheme="minorHAnsi"/>
              </w:rPr>
              <w:t>- Διεύθυνση στο Διαδίκτυο (διεύθυνση δικτυακού τόπου) (</w:t>
            </w:r>
            <w:r w:rsidRPr="007D3752">
              <w:rPr>
                <w:rFonts w:asciiTheme="minorHAnsi" w:hAnsiTheme="minorHAnsi"/>
                <w:i/>
              </w:rPr>
              <w:t>εάν υπάρχει</w:t>
            </w:r>
            <w:r w:rsidRPr="007D3752">
              <w:rPr>
                <w:rFonts w:asciiTheme="minorHAnsi" w:hAnsiTheme="minorHAnsi"/>
              </w:rPr>
              <w:t xml:space="preserve">): </w:t>
            </w:r>
            <w:r w:rsidRPr="007D3752">
              <w:rPr>
                <w:rFonts w:asciiTheme="minorHAnsi" w:hAnsiTheme="minorHAnsi"/>
                <w:b/>
              </w:rPr>
              <w:t>[</w:t>
            </w:r>
            <w:r w:rsidR="007D3752" w:rsidRPr="007D3752">
              <w:rPr>
                <w:rFonts w:asciiTheme="minorHAnsi" w:hAnsiTheme="minorHAnsi"/>
                <w:b/>
                <w:lang w:val="en-US"/>
              </w:rPr>
              <w:t>www</w:t>
            </w:r>
            <w:r w:rsidR="007D3752" w:rsidRPr="007D3752">
              <w:rPr>
                <w:rFonts w:asciiTheme="minorHAnsi" w:hAnsiTheme="minorHAnsi"/>
                <w:b/>
              </w:rPr>
              <w:t>.</w:t>
            </w:r>
            <w:proofErr w:type="spellStart"/>
            <w:r w:rsidR="007D3752" w:rsidRPr="007D3752">
              <w:rPr>
                <w:rFonts w:asciiTheme="minorHAnsi" w:hAnsiTheme="minorHAnsi"/>
                <w:b/>
              </w:rPr>
              <w:t>opekepe.gr</w:t>
            </w:r>
            <w:proofErr w:type="spellEnd"/>
            <w:r w:rsidRPr="007D3752">
              <w:rPr>
                <w:rFonts w:asciiTheme="minorHAnsi" w:hAnsiTheme="minorHAnsi"/>
                <w:b/>
              </w:rP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Pr="00FE57AB" w:rsidRDefault="00E00AB5" w:rsidP="00334B8B">
            <w:pPr>
              <w:tabs>
                <w:tab w:val="left" w:pos="8650"/>
              </w:tabs>
              <w:autoSpaceDE w:val="0"/>
              <w:autoSpaceDN w:val="0"/>
              <w:adjustRightInd w:val="0"/>
              <w:spacing w:line="360" w:lineRule="auto"/>
              <w:ind w:left="145" w:right="341"/>
              <w:rPr>
                <w:rFonts w:ascii="Arial" w:hAnsi="Arial" w:cs="Arial"/>
              </w:rPr>
            </w:pPr>
            <w:r>
              <w:t xml:space="preserve">- </w:t>
            </w:r>
            <w:r w:rsidRPr="00334B8B">
              <w:rPr>
                <w:rFonts w:asciiTheme="minorHAnsi" w:hAnsiTheme="minorHAnsi"/>
              </w:rPr>
              <w:t xml:space="preserve">Τίτλος ή σύντομη περιγραφή της δημόσιας σύμβασης (συμπεριλαμβανομένου του σχετικού </w:t>
            </w:r>
            <w:r w:rsidRPr="00334B8B">
              <w:rPr>
                <w:rFonts w:asciiTheme="minorHAnsi" w:hAnsiTheme="minorHAnsi"/>
                <w:lang w:val="en-US"/>
              </w:rPr>
              <w:t>CPV</w:t>
            </w:r>
            <w:r w:rsidRPr="008A4AD4">
              <w:rPr>
                <w:rFonts w:asciiTheme="minorHAnsi" w:hAnsiTheme="minorHAnsi" w:cs="Arial"/>
              </w:rPr>
              <w:t>): [</w:t>
            </w:r>
            <w:r w:rsidR="008A4AD4" w:rsidRPr="008A4AD4">
              <w:rPr>
                <w:rFonts w:asciiTheme="minorHAnsi" w:hAnsiTheme="minorHAnsi" w:cs="Arial"/>
              </w:rPr>
              <w:t xml:space="preserve">παροχή υπηρεσιών τεχνικής υποστήριξης και συντήρησης των ηλεκτρονικών </w:t>
            </w:r>
            <w:r w:rsidR="008A4AD4" w:rsidRPr="00FE57AB">
              <w:rPr>
                <w:rFonts w:asciiTheme="minorHAnsi" w:hAnsiTheme="minorHAnsi" w:cs="Arial"/>
              </w:rPr>
              <w:t>συστημάτων πληροφορικής στην Κεντρική Υπηρεσία, στις Περιφερειακές Διευθύνσεις, στις Περιφερε</w:t>
            </w:r>
            <w:r w:rsidR="006435F0">
              <w:rPr>
                <w:rFonts w:asciiTheme="minorHAnsi" w:hAnsiTheme="minorHAnsi" w:cs="Arial"/>
              </w:rPr>
              <w:t>ιακές Μονάδες και στις Νομαρχιακές</w:t>
            </w:r>
            <w:r w:rsidR="008A4AD4" w:rsidRPr="00FE57AB">
              <w:rPr>
                <w:rFonts w:asciiTheme="minorHAnsi" w:hAnsiTheme="minorHAnsi" w:cs="Arial"/>
              </w:rPr>
              <w:t xml:space="preserve"> </w:t>
            </w:r>
            <w:r w:rsidR="006435F0">
              <w:rPr>
                <w:rFonts w:asciiTheme="minorHAnsi" w:hAnsiTheme="minorHAnsi" w:cs="Arial"/>
              </w:rPr>
              <w:t>Μονάδες</w:t>
            </w:r>
            <w:r w:rsidR="008A4AD4" w:rsidRPr="00FE57AB">
              <w:rPr>
                <w:rFonts w:asciiTheme="minorHAnsi" w:hAnsiTheme="minorHAnsi" w:cs="Arial"/>
              </w:rPr>
              <w:t xml:space="preserve"> του</w:t>
            </w:r>
            <w:r w:rsidR="006435F0">
              <w:rPr>
                <w:rFonts w:asciiTheme="minorHAnsi" w:hAnsiTheme="minorHAnsi" w:cs="Arial"/>
              </w:rPr>
              <w:t xml:space="preserve"> Ο.Π.Ε.Κ.Ε.Π.Ε. για το έτος 2019</w:t>
            </w:r>
            <w:r w:rsidR="00334B8B" w:rsidRPr="00FE57AB">
              <w:rPr>
                <w:rFonts w:asciiTheme="minorHAnsi" w:hAnsiTheme="minorHAnsi" w:cs="Arial"/>
              </w:rPr>
              <w:t>».</w:t>
            </w:r>
            <w:r w:rsidR="00334B8B" w:rsidRPr="00FE57AB">
              <w:rPr>
                <w:rFonts w:ascii="Arial" w:hAnsi="Arial" w:cs="Arial"/>
              </w:rPr>
              <w:t xml:space="preserve"> - </w:t>
            </w:r>
            <w:r w:rsidR="00334B8B" w:rsidRPr="00FE57AB">
              <w:rPr>
                <w:rFonts w:asciiTheme="minorHAnsi" w:hAnsiTheme="minorHAnsi"/>
                <w:b/>
                <w:lang w:val="en-US"/>
              </w:rPr>
              <w:t>CPV</w:t>
            </w:r>
            <w:r w:rsidR="00334B8B" w:rsidRPr="00FE57AB">
              <w:rPr>
                <w:rFonts w:asciiTheme="minorHAnsi" w:hAnsiTheme="minorHAnsi"/>
                <w:b/>
              </w:rPr>
              <w:t xml:space="preserve">: </w:t>
            </w:r>
            <w:r w:rsidR="00FE57AB" w:rsidRPr="00FE57AB">
              <w:rPr>
                <w:b/>
              </w:rPr>
              <w:t>71356300-1</w:t>
            </w:r>
            <w:r w:rsidRPr="00FE57AB">
              <w:rPr>
                <w:b/>
              </w:rPr>
              <w:t>]</w:t>
            </w:r>
          </w:p>
          <w:p w:rsidR="00E00AB5" w:rsidRPr="00FE57AB" w:rsidRDefault="00E00AB5" w:rsidP="00576263">
            <w:pPr>
              <w:spacing w:after="0"/>
              <w:ind w:firstLine="0"/>
            </w:pPr>
            <w:r w:rsidRPr="00FE57AB">
              <w:t xml:space="preserve">- </w:t>
            </w:r>
            <w:r w:rsidR="009A028B" w:rsidRPr="00FE57AB">
              <w:t>Κωδικός στο ΚΗΜΔΗΣ: [</w:t>
            </w:r>
            <w:r w:rsidR="00DB5C2B" w:rsidRPr="00427D9D">
              <w:t>18</w:t>
            </w:r>
            <w:r w:rsidR="009A028B" w:rsidRPr="00DB5C2B">
              <w:rPr>
                <w:highlight w:val="lightGray"/>
                <w:lang w:val="en-US"/>
              </w:rPr>
              <w:t>PROC</w:t>
            </w:r>
            <w:r w:rsidR="00FE57AB" w:rsidRPr="00DB5C2B">
              <w:rPr>
                <w:highlight w:val="lightGray"/>
              </w:rPr>
              <w:t>00</w:t>
            </w:r>
            <w:r w:rsidR="00DB5C2B" w:rsidRPr="00427D9D">
              <w:rPr>
                <w:highlight w:val="lightGray"/>
              </w:rPr>
              <w:t>4011628</w:t>
            </w:r>
            <w:r w:rsidRPr="00FE57AB">
              <w:t>]</w:t>
            </w:r>
          </w:p>
          <w:p w:rsidR="00E00AB5" w:rsidRPr="00FE57AB" w:rsidRDefault="00E00AB5" w:rsidP="00576263">
            <w:pPr>
              <w:spacing w:after="0"/>
              <w:ind w:firstLine="0"/>
            </w:pPr>
            <w:r w:rsidRPr="00FE57AB">
              <w:t>- Η σύμβαση αναφέρεται σε έργα, προμήθειες, ή υπηρεσίες : [</w:t>
            </w:r>
            <w:r w:rsidR="00EF32D0" w:rsidRPr="00FE57AB">
              <w:rPr>
                <w:rFonts w:asciiTheme="minorHAnsi" w:hAnsiTheme="minorHAnsi" w:cs="Arial"/>
                <w:bCs/>
                <w:szCs w:val="24"/>
              </w:rPr>
              <w:t>ΠΑΡΟΧΗ ΥΠΗΡΕΣΙΩΝ</w:t>
            </w:r>
            <w:r w:rsidRPr="00FE57AB">
              <w:t>]</w:t>
            </w:r>
          </w:p>
          <w:p w:rsidR="00E00AB5" w:rsidRPr="00FE57AB" w:rsidRDefault="00E00AB5" w:rsidP="00576263">
            <w:pPr>
              <w:spacing w:after="0"/>
              <w:ind w:firstLine="0"/>
            </w:pPr>
            <w:r w:rsidRPr="00FE57AB">
              <w:t>- Εφόσον υφίστανται, ένδειξη ύπαρξης σχετικών τμημάτων : [</w:t>
            </w:r>
            <w:r w:rsidR="00EF32D0" w:rsidRPr="00FE57AB">
              <w:t>-</w:t>
            </w:r>
            <w:r w:rsidRPr="00FE57AB">
              <w:t>]</w:t>
            </w:r>
          </w:p>
          <w:p w:rsidR="00E00AB5" w:rsidRDefault="00E00AB5" w:rsidP="00DB5C2B">
            <w:pPr>
              <w:spacing w:after="0"/>
              <w:ind w:firstLine="0"/>
            </w:pPr>
            <w:r w:rsidRPr="00FE57AB">
              <w:t>- Αριθμός αναφοράς που αποδίδεται στον φάκελο από την αναθέτουσα αρχή (</w:t>
            </w:r>
            <w:r w:rsidRPr="00FE57AB">
              <w:rPr>
                <w:i/>
              </w:rPr>
              <w:t>εάν υπάρχει</w:t>
            </w:r>
            <w:r w:rsidRPr="00FE57AB">
              <w:t>): [</w:t>
            </w:r>
            <w:r w:rsidR="00DB5C2B" w:rsidRPr="00DB5C2B">
              <w:t>98962/15-11-2018</w:t>
            </w:r>
            <w:r w:rsidRPr="00FE57AB">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EA08BE">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EA08B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EA08B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EA08B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EA08B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EA08B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EA08B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EA08BE">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EA08B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 xml:space="preserve">Επιπροσθέτως, συμπληρώστε τις </w:t>
            </w:r>
            <w:r>
              <w:rPr>
                <w:b/>
                <w:u w:val="single"/>
              </w:rPr>
              <w:lastRenderedPageBreak/>
              <w:t>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EA08BE">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EA08B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EA08BE">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EA08B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6"/>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7"/>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6"/>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7"/>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5"/>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w:t>
            </w:r>
            <w:r w:rsidR="008A5073">
              <w:t xml:space="preserve">των μέτρων σχετικά με τη </w:t>
            </w:r>
            <w:r>
              <w:t xml:space="preserve">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6"/>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Pr="000468B3">
              <w:rPr>
                <w:rStyle w:val="a5"/>
                <w:b/>
                <w:vertAlign w:val="superscript"/>
              </w:rPr>
              <w:endnoteReference w:id="28"/>
            </w:r>
            <w:r>
              <w:t xml:space="preserve">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9"/>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rsidP="002F6B21">
      <w:pPr>
        <w:pStyle w:val="ChapterTitle"/>
        <w:rPr>
          <w:i/>
        </w:rPr>
      </w:pPr>
      <w:r>
        <w:rPr>
          <w:bCs/>
        </w:rPr>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B707A7">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1"/>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2"/>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B707A7">
        <w:rPr>
          <w:i/>
        </w:rPr>
        <w:t>Δήλωσης</w:t>
      </w:r>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5917E0">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88F" w:rsidRDefault="00BE288F">
      <w:pPr>
        <w:spacing w:after="0" w:line="240" w:lineRule="auto"/>
      </w:pPr>
      <w:r>
        <w:separator/>
      </w:r>
    </w:p>
  </w:endnote>
  <w:endnote w:type="continuationSeparator" w:id="0">
    <w:p w:rsidR="00BE288F" w:rsidRDefault="00BE288F">
      <w:pPr>
        <w:spacing w:after="0" w:line="240" w:lineRule="auto"/>
      </w:pPr>
      <w:r>
        <w:continuationSeparator/>
      </w:r>
    </w:p>
  </w:endnote>
  <w:endnote w:id="1">
    <w:p w:rsidR="000468B3" w:rsidRPr="002F6B21" w:rsidRDefault="000468B3"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0468B3" w:rsidRPr="002F6B21" w:rsidRDefault="000468B3" w:rsidP="00B73C16">
      <w:pPr>
        <w:pStyle w:val="af9"/>
        <w:tabs>
          <w:tab w:val="left" w:pos="284"/>
        </w:tabs>
        <w:ind w:firstLine="0"/>
      </w:pPr>
      <w:r w:rsidRPr="00F62DFA">
        <w:rPr>
          <w:rStyle w:val="a5"/>
        </w:rPr>
        <w:endnoteRef/>
      </w:r>
      <w:r w:rsidRPr="002F6B21">
        <w:tab/>
      </w:r>
      <w:r w:rsidRPr="002F6B21">
        <w:t>Επαναλάβετε τα στοιχεία των αρμοδίων, όνομα και επώνυμο, όσες φορές χρειάζεται.</w:t>
      </w:r>
    </w:p>
  </w:endnote>
  <w:endnote w:id="3">
    <w:p w:rsidR="000468B3" w:rsidRPr="00F62DFA" w:rsidRDefault="000468B3" w:rsidP="00B73C16">
      <w:pPr>
        <w:pStyle w:val="af9"/>
        <w:tabs>
          <w:tab w:val="left" w:pos="284"/>
        </w:tabs>
        <w:ind w:firstLine="0"/>
        <w:rPr>
          <w:rStyle w:val="DeltaViewInsertion"/>
          <w:b w:val="0"/>
          <w:i w:val="0"/>
        </w:rPr>
      </w:pPr>
      <w:r w:rsidRPr="00F62DFA">
        <w:rPr>
          <w:rStyle w:val="a5"/>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468B3" w:rsidRPr="00F62DFA" w:rsidRDefault="000468B3"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0468B3" w:rsidRPr="00F62DFA" w:rsidRDefault="000468B3"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0468B3" w:rsidRPr="002F6B21" w:rsidRDefault="000468B3"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0468B3" w:rsidRPr="002F6B21" w:rsidRDefault="000468B3" w:rsidP="00B73C16">
      <w:pPr>
        <w:pStyle w:val="af9"/>
        <w:tabs>
          <w:tab w:val="left" w:pos="284"/>
        </w:tabs>
        <w:ind w:firstLine="0"/>
      </w:pPr>
      <w:r w:rsidRPr="00F62DFA">
        <w:rPr>
          <w:rStyle w:val="a5"/>
        </w:rPr>
        <w:endnoteRef/>
      </w:r>
      <w:r w:rsidRPr="002F6B21">
        <w:tab/>
      </w:r>
      <w:r w:rsidRPr="002F6B21">
        <w:t>Τα δικαιολογητικά και η κατάταξη, εάν υπάρχουν, αναφέρονται στην πιστοποίηση.</w:t>
      </w:r>
    </w:p>
  </w:endnote>
  <w:endnote w:id="5">
    <w:p w:rsidR="000468B3" w:rsidRPr="002F6B21" w:rsidRDefault="000468B3" w:rsidP="00B73C16">
      <w:pPr>
        <w:pStyle w:val="af9"/>
        <w:tabs>
          <w:tab w:val="left" w:pos="284"/>
        </w:tabs>
        <w:ind w:firstLine="0"/>
      </w:pPr>
      <w:r w:rsidRPr="00F62DFA">
        <w:rPr>
          <w:rStyle w:val="a5"/>
        </w:rPr>
        <w:endnoteRef/>
      </w:r>
      <w:r w:rsidRPr="002F6B21">
        <w:tab/>
      </w:r>
      <w:r w:rsidRPr="002F6B21">
        <w:t>Ειδικότερα ως μέλος ένωσης ή κοινοπραξίας ή άλλου παρόμοιου καθεστώτος.</w:t>
      </w:r>
    </w:p>
  </w:endnote>
  <w:endnote w:id="6">
    <w:p w:rsidR="000468B3" w:rsidRPr="002F6B21" w:rsidRDefault="000468B3" w:rsidP="00B73C16">
      <w:pPr>
        <w:pStyle w:val="af9"/>
        <w:tabs>
          <w:tab w:val="left" w:pos="284"/>
        </w:tabs>
        <w:ind w:firstLine="0"/>
      </w:pPr>
      <w:r w:rsidRPr="00F62DFA">
        <w:rPr>
          <w:rStyle w:val="a5"/>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0468B3" w:rsidRPr="002F6B21" w:rsidRDefault="000468B3" w:rsidP="00B73C16">
      <w:pPr>
        <w:pStyle w:val="af9"/>
        <w:tabs>
          <w:tab w:val="left" w:pos="284"/>
        </w:tabs>
        <w:ind w:firstLine="0"/>
      </w:pPr>
      <w:r w:rsidRPr="00F62DFA">
        <w:rPr>
          <w:rStyle w:val="a5"/>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0468B3" w:rsidRPr="002F6B21" w:rsidRDefault="000468B3" w:rsidP="00B73C16">
      <w:pPr>
        <w:pStyle w:val="af9"/>
        <w:tabs>
          <w:tab w:val="left" w:pos="284"/>
        </w:tabs>
        <w:ind w:firstLine="0"/>
      </w:pPr>
      <w:r w:rsidRPr="00F62DFA">
        <w:rPr>
          <w:rStyle w:val="a5"/>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0468B3" w:rsidRPr="002F6B21" w:rsidRDefault="000468B3" w:rsidP="00B73C16">
      <w:pPr>
        <w:pStyle w:val="af9"/>
        <w:tabs>
          <w:tab w:val="left" w:pos="284"/>
        </w:tabs>
        <w:ind w:firstLine="0"/>
      </w:pPr>
      <w:r w:rsidRPr="00F62DFA">
        <w:rPr>
          <w:rStyle w:val="a5"/>
        </w:rPr>
        <w:endnoteRef/>
      </w:r>
      <w:r w:rsidRPr="002F6B21">
        <w:tab/>
      </w:r>
      <w:r w:rsidRPr="002F6B21">
        <w:t>Σύμφωνα με άρθρο 73 παρ. 1 (β). Στον Κανονισμό ΕΕΕΣ (Κανονισμός ΕΕ 2016/7) αναφέρεται ως “διαφθορά”.</w:t>
      </w:r>
    </w:p>
  </w:endnote>
  <w:endnote w:id="10">
    <w:p w:rsidR="000468B3" w:rsidRPr="002F6B21" w:rsidRDefault="000468B3" w:rsidP="00B73C16">
      <w:pPr>
        <w:pStyle w:val="af9"/>
        <w:tabs>
          <w:tab w:val="left" w:pos="284"/>
        </w:tabs>
        <w:ind w:firstLine="0"/>
      </w:pPr>
      <w:r w:rsidRPr="00F62DFA">
        <w:rPr>
          <w:rStyle w:val="a5"/>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0468B3" w:rsidRPr="002F6B21" w:rsidRDefault="000468B3" w:rsidP="00B73C16">
      <w:pPr>
        <w:pStyle w:val="af9"/>
        <w:tabs>
          <w:tab w:val="left" w:pos="284"/>
        </w:tabs>
        <w:ind w:firstLine="0"/>
      </w:pPr>
      <w:r w:rsidRPr="00F62DFA">
        <w:rPr>
          <w:rStyle w:val="a5"/>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0468B3" w:rsidRPr="002F6B21" w:rsidRDefault="000468B3" w:rsidP="00B73C16">
      <w:pPr>
        <w:pStyle w:val="af9"/>
        <w:tabs>
          <w:tab w:val="left" w:pos="284"/>
        </w:tabs>
        <w:ind w:firstLine="0"/>
      </w:pPr>
      <w:r w:rsidRPr="00F62DFA">
        <w:rPr>
          <w:rStyle w:val="a5"/>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0468B3" w:rsidRPr="002F6B21" w:rsidRDefault="000468B3" w:rsidP="00B73C16">
      <w:pPr>
        <w:pStyle w:val="af9"/>
        <w:tabs>
          <w:tab w:val="left" w:pos="284"/>
        </w:tabs>
        <w:ind w:firstLine="0"/>
      </w:pPr>
      <w:r w:rsidRPr="00F62DFA">
        <w:rPr>
          <w:rStyle w:val="a5"/>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0468B3" w:rsidRPr="002F6B21" w:rsidRDefault="000468B3" w:rsidP="00B73C16">
      <w:pPr>
        <w:pStyle w:val="af9"/>
        <w:tabs>
          <w:tab w:val="left" w:pos="284"/>
        </w:tabs>
        <w:ind w:firstLine="0"/>
      </w:pPr>
      <w:r w:rsidRPr="00F62DFA">
        <w:rPr>
          <w:rStyle w:val="a5"/>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0468B3" w:rsidRPr="002F6B21" w:rsidRDefault="000468B3" w:rsidP="00B73C16">
      <w:pPr>
        <w:pStyle w:val="af9"/>
        <w:tabs>
          <w:tab w:val="left" w:pos="284"/>
        </w:tabs>
        <w:ind w:firstLine="0"/>
      </w:pPr>
      <w:r w:rsidRPr="00F62DFA">
        <w:rPr>
          <w:rStyle w:val="a5"/>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0468B3" w:rsidRPr="002F6B21" w:rsidRDefault="000468B3"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7">
    <w:p w:rsidR="000468B3" w:rsidRPr="002F6B21" w:rsidRDefault="000468B3"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8">
    <w:p w:rsidR="000468B3" w:rsidRPr="002F6B21" w:rsidRDefault="000468B3"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9">
    <w:p w:rsidR="000468B3" w:rsidRPr="002F6B21" w:rsidRDefault="000468B3" w:rsidP="00B73C16">
      <w:pPr>
        <w:pStyle w:val="af9"/>
        <w:tabs>
          <w:tab w:val="left" w:pos="284"/>
        </w:tabs>
        <w:ind w:firstLine="0"/>
      </w:pPr>
      <w:r w:rsidRPr="00F62DFA">
        <w:rPr>
          <w:rStyle w:val="a5"/>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0468B3" w:rsidRPr="002F6B21" w:rsidRDefault="000468B3" w:rsidP="00B73C16">
      <w:pPr>
        <w:pStyle w:val="af9"/>
        <w:tabs>
          <w:tab w:val="left" w:pos="284"/>
        </w:tabs>
        <w:ind w:firstLine="0"/>
      </w:pPr>
      <w:r w:rsidRPr="00F62DFA">
        <w:rPr>
          <w:rStyle w:val="a5"/>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0468B3" w:rsidRPr="002F6B21" w:rsidRDefault="000468B3" w:rsidP="00B73C16">
      <w:pPr>
        <w:pStyle w:val="af9"/>
        <w:tabs>
          <w:tab w:val="left" w:pos="284"/>
        </w:tabs>
        <w:ind w:firstLine="0"/>
      </w:pPr>
      <w:r w:rsidRPr="00F62DFA">
        <w:rPr>
          <w:rStyle w:val="a5"/>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0468B3" w:rsidRPr="002F6B21" w:rsidRDefault="000468B3" w:rsidP="00B73C16">
      <w:pPr>
        <w:pStyle w:val="af9"/>
        <w:tabs>
          <w:tab w:val="left" w:pos="284"/>
        </w:tabs>
        <w:ind w:firstLine="0"/>
      </w:pPr>
      <w:r w:rsidRPr="00F62DFA">
        <w:rPr>
          <w:rStyle w:val="a5"/>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0468B3" w:rsidRPr="002F6B21" w:rsidRDefault="000468B3"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24">
    <w:p w:rsidR="000468B3" w:rsidRPr="002F6B21" w:rsidRDefault="000468B3" w:rsidP="00B73C16">
      <w:pPr>
        <w:pStyle w:val="af9"/>
        <w:tabs>
          <w:tab w:val="left" w:pos="284"/>
        </w:tabs>
        <w:ind w:firstLine="0"/>
      </w:pPr>
      <w:r w:rsidRPr="00F62DFA">
        <w:rPr>
          <w:rStyle w:val="a5"/>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0468B3" w:rsidRPr="002F6B21" w:rsidRDefault="000468B3" w:rsidP="00B73C16">
      <w:pPr>
        <w:pStyle w:val="af9"/>
        <w:tabs>
          <w:tab w:val="left" w:pos="284"/>
        </w:tabs>
        <w:ind w:firstLine="0"/>
      </w:pPr>
      <w:r w:rsidRPr="00F62DFA">
        <w:rPr>
          <w:rStyle w:val="a5"/>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6">
    <w:p w:rsidR="000468B3" w:rsidRPr="002F6B21" w:rsidRDefault="000468B3" w:rsidP="00B73C16">
      <w:pPr>
        <w:pStyle w:val="af9"/>
        <w:tabs>
          <w:tab w:val="left" w:pos="284"/>
        </w:tabs>
        <w:ind w:firstLine="0"/>
      </w:pPr>
      <w:r w:rsidRPr="00F62DFA">
        <w:rPr>
          <w:rStyle w:val="a5"/>
        </w:rPr>
        <w:endnoteRef/>
      </w:r>
      <w:r w:rsidRPr="002F6B21">
        <w:tab/>
      </w:r>
      <w:r w:rsidRPr="002F6B21">
        <w:t>Άρθρο 73 παρ. 5.</w:t>
      </w:r>
    </w:p>
  </w:endnote>
  <w:endnote w:id="27">
    <w:p w:rsidR="000468B3" w:rsidRPr="002F6B21" w:rsidRDefault="000468B3" w:rsidP="00B73C16">
      <w:pPr>
        <w:pStyle w:val="af9"/>
        <w:tabs>
          <w:tab w:val="left" w:pos="284"/>
        </w:tabs>
        <w:ind w:firstLine="0"/>
      </w:pPr>
      <w:r w:rsidRPr="00F62DFA">
        <w:rPr>
          <w:rStyle w:val="a5"/>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8">
    <w:p w:rsidR="000468B3" w:rsidRPr="002F6B21" w:rsidRDefault="000468B3" w:rsidP="00B73C16">
      <w:pPr>
        <w:pStyle w:val="af9"/>
        <w:tabs>
          <w:tab w:val="left" w:pos="284"/>
        </w:tabs>
        <w:ind w:firstLine="0"/>
      </w:pPr>
      <w:r w:rsidRPr="00F62DFA">
        <w:rPr>
          <w:rStyle w:val="a5"/>
        </w:rPr>
        <w:endnoteRef/>
      </w:r>
      <w:r w:rsidRPr="002F6B21">
        <w:tab/>
      </w:r>
      <w:r w:rsidRPr="002F6B21">
        <w:t>Όπως προσδιορίζεται στο άρθρο 24 ή στα έγγραφα της σύμβασης</w:t>
      </w:r>
      <w:r w:rsidRPr="002F6B21">
        <w:rPr>
          <w:b/>
          <w:i/>
        </w:rPr>
        <w:t>.</w:t>
      </w:r>
    </w:p>
  </w:endnote>
  <w:endnote w:id="29">
    <w:p w:rsidR="000468B3" w:rsidRPr="002F6B21" w:rsidRDefault="000468B3"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0">
    <w:p w:rsidR="000468B3" w:rsidRPr="002F6B21" w:rsidRDefault="000468B3" w:rsidP="00B73C16">
      <w:pPr>
        <w:pStyle w:val="af9"/>
        <w:tabs>
          <w:tab w:val="left" w:pos="284"/>
        </w:tabs>
        <w:ind w:firstLine="0"/>
      </w:pPr>
      <w:r w:rsidRPr="00F62DFA">
        <w:rPr>
          <w:rStyle w:val="a5"/>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0468B3" w:rsidRPr="002F6B21" w:rsidRDefault="000468B3"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2">
    <w:p w:rsidR="000468B3" w:rsidRPr="002F6B21" w:rsidRDefault="000468B3" w:rsidP="00B73C16">
      <w:pPr>
        <w:pStyle w:val="af9"/>
        <w:tabs>
          <w:tab w:val="left" w:pos="284"/>
        </w:tabs>
        <w:ind w:firstLine="0"/>
      </w:pPr>
      <w:r w:rsidRPr="00F62DFA">
        <w:rPr>
          <w:rStyle w:val="a5"/>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8B3" w:rsidRDefault="00721EE8">
    <w:pPr>
      <w:pStyle w:val="af0"/>
      <w:shd w:val="clear" w:color="auto" w:fill="FFFFFF"/>
      <w:jc w:val="center"/>
    </w:pPr>
    <w:fldSimple w:instr=" PAGE ">
      <w:r w:rsidR="00427D9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88F" w:rsidRDefault="00BE288F">
      <w:pPr>
        <w:spacing w:after="0" w:line="240" w:lineRule="auto"/>
      </w:pPr>
      <w:r>
        <w:separator/>
      </w:r>
    </w:p>
  </w:footnote>
  <w:footnote w:type="continuationSeparator" w:id="0">
    <w:p w:rsidR="00BE288F" w:rsidRDefault="00BE28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8B3" w:rsidRDefault="000468B3">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22"/>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0468B3"/>
    <w:rsid w:val="000D2857"/>
    <w:rsid w:val="000D38B9"/>
    <w:rsid w:val="0010091E"/>
    <w:rsid w:val="001E28CF"/>
    <w:rsid w:val="001E6916"/>
    <w:rsid w:val="00253881"/>
    <w:rsid w:val="00280674"/>
    <w:rsid w:val="002F277D"/>
    <w:rsid w:val="002F6B21"/>
    <w:rsid w:val="00334B8B"/>
    <w:rsid w:val="00335746"/>
    <w:rsid w:val="003A5BD6"/>
    <w:rsid w:val="003D05A6"/>
    <w:rsid w:val="003D10A7"/>
    <w:rsid w:val="00427D9D"/>
    <w:rsid w:val="00474397"/>
    <w:rsid w:val="004834F1"/>
    <w:rsid w:val="004A40BE"/>
    <w:rsid w:val="00576263"/>
    <w:rsid w:val="005917E0"/>
    <w:rsid w:val="006254C5"/>
    <w:rsid w:val="006435F0"/>
    <w:rsid w:val="00673E81"/>
    <w:rsid w:val="00721EE8"/>
    <w:rsid w:val="007318B7"/>
    <w:rsid w:val="00782DD2"/>
    <w:rsid w:val="007B45E6"/>
    <w:rsid w:val="007D3752"/>
    <w:rsid w:val="008127FD"/>
    <w:rsid w:val="008524C6"/>
    <w:rsid w:val="00890593"/>
    <w:rsid w:val="008A4AD4"/>
    <w:rsid w:val="008A5073"/>
    <w:rsid w:val="00935653"/>
    <w:rsid w:val="00975AC4"/>
    <w:rsid w:val="009920A0"/>
    <w:rsid w:val="0099584D"/>
    <w:rsid w:val="009A028B"/>
    <w:rsid w:val="009A0E61"/>
    <w:rsid w:val="00A31182"/>
    <w:rsid w:val="00A973E8"/>
    <w:rsid w:val="00AB4886"/>
    <w:rsid w:val="00B3325A"/>
    <w:rsid w:val="00B707A7"/>
    <w:rsid w:val="00B73C16"/>
    <w:rsid w:val="00BE288F"/>
    <w:rsid w:val="00C441BF"/>
    <w:rsid w:val="00C6406E"/>
    <w:rsid w:val="00C86856"/>
    <w:rsid w:val="00C97C6A"/>
    <w:rsid w:val="00CA0924"/>
    <w:rsid w:val="00CA55B9"/>
    <w:rsid w:val="00D210C7"/>
    <w:rsid w:val="00DB5C2B"/>
    <w:rsid w:val="00DF0484"/>
    <w:rsid w:val="00E00AB5"/>
    <w:rsid w:val="00E04BA2"/>
    <w:rsid w:val="00E109F9"/>
    <w:rsid w:val="00EA08BE"/>
    <w:rsid w:val="00EF32D0"/>
    <w:rsid w:val="00F140F3"/>
    <w:rsid w:val="00F62DFA"/>
    <w:rsid w:val="00FE57A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7E0"/>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5917E0"/>
    <w:pPr>
      <w:numPr>
        <w:numId w:val="2"/>
      </w:numPr>
      <w:outlineLvl w:val="0"/>
    </w:pPr>
    <w:rPr>
      <w:b/>
      <w:sz w:val="28"/>
    </w:rPr>
  </w:style>
  <w:style w:type="paragraph" w:styleId="2">
    <w:name w:val="heading 2"/>
    <w:basedOn w:val="a0"/>
    <w:next w:val="a0"/>
    <w:qFormat/>
    <w:rsid w:val="005917E0"/>
    <w:pPr>
      <w:numPr>
        <w:numId w:val="3"/>
      </w:numPr>
      <w:outlineLvl w:val="1"/>
    </w:pPr>
    <w:rPr>
      <w:b/>
      <w:sz w:val="24"/>
    </w:rPr>
  </w:style>
  <w:style w:type="paragraph" w:styleId="3">
    <w:name w:val="heading 3"/>
    <w:basedOn w:val="a0"/>
    <w:next w:val="a0"/>
    <w:qFormat/>
    <w:rsid w:val="005917E0"/>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5917E0"/>
  </w:style>
  <w:style w:type="character" w:customStyle="1" w:styleId="WW8Num1z1">
    <w:name w:val="WW8Num1z1"/>
    <w:rsid w:val="005917E0"/>
  </w:style>
  <w:style w:type="character" w:customStyle="1" w:styleId="WW8Num1z2">
    <w:name w:val="WW8Num1z2"/>
    <w:rsid w:val="005917E0"/>
  </w:style>
  <w:style w:type="character" w:customStyle="1" w:styleId="WW8Num1z3">
    <w:name w:val="WW8Num1z3"/>
    <w:rsid w:val="005917E0"/>
  </w:style>
  <w:style w:type="character" w:customStyle="1" w:styleId="WW8Num1z4">
    <w:name w:val="WW8Num1z4"/>
    <w:rsid w:val="005917E0"/>
  </w:style>
  <w:style w:type="character" w:customStyle="1" w:styleId="WW8Num1z5">
    <w:name w:val="WW8Num1z5"/>
    <w:rsid w:val="005917E0"/>
  </w:style>
  <w:style w:type="character" w:customStyle="1" w:styleId="WW8Num1z6">
    <w:name w:val="WW8Num1z6"/>
    <w:rsid w:val="005917E0"/>
  </w:style>
  <w:style w:type="character" w:customStyle="1" w:styleId="WW8Num1z7">
    <w:name w:val="WW8Num1z7"/>
    <w:rsid w:val="005917E0"/>
  </w:style>
  <w:style w:type="character" w:customStyle="1" w:styleId="WW8Num1z8">
    <w:name w:val="WW8Num1z8"/>
    <w:rsid w:val="005917E0"/>
  </w:style>
  <w:style w:type="character" w:customStyle="1" w:styleId="WW8Num2z0">
    <w:name w:val="WW8Num2z0"/>
    <w:rsid w:val="005917E0"/>
  </w:style>
  <w:style w:type="character" w:customStyle="1" w:styleId="WW8Num2z1">
    <w:name w:val="WW8Num2z1"/>
    <w:rsid w:val="005917E0"/>
  </w:style>
  <w:style w:type="character" w:customStyle="1" w:styleId="WW8Num2z2">
    <w:name w:val="WW8Num2z2"/>
    <w:rsid w:val="005917E0"/>
  </w:style>
  <w:style w:type="character" w:customStyle="1" w:styleId="WW8Num2z3">
    <w:name w:val="WW8Num2z3"/>
    <w:rsid w:val="005917E0"/>
  </w:style>
  <w:style w:type="character" w:customStyle="1" w:styleId="WW8Num2z4">
    <w:name w:val="WW8Num2z4"/>
    <w:rsid w:val="005917E0"/>
  </w:style>
  <w:style w:type="character" w:customStyle="1" w:styleId="WW8Num2z5">
    <w:name w:val="WW8Num2z5"/>
    <w:rsid w:val="005917E0"/>
  </w:style>
  <w:style w:type="character" w:customStyle="1" w:styleId="WW8Num2z6">
    <w:name w:val="WW8Num2z6"/>
    <w:rsid w:val="005917E0"/>
  </w:style>
  <w:style w:type="character" w:customStyle="1" w:styleId="WW8Num2z7">
    <w:name w:val="WW8Num2z7"/>
    <w:rsid w:val="005917E0"/>
  </w:style>
  <w:style w:type="character" w:customStyle="1" w:styleId="WW8Num2z8">
    <w:name w:val="WW8Num2z8"/>
    <w:rsid w:val="005917E0"/>
  </w:style>
  <w:style w:type="character" w:customStyle="1" w:styleId="WW8Num3z0">
    <w:name w:val="WW8Num3z0"/>
    <w:rsid w:val="005917E0"/>
  </w:style>
  <w:style w:type="character" w:customStyle="1" w:styleId="WW8Num4z0">
    <w:name w:val="WW8Num4z0"/>
    <w:rsid w:val="005917E0"/>
  </w:style>
  <w:style w:type="character" w:customStyle="1" w:styleId="WW8Num5z0">
    <w:name w:val="WW8Num5z0"/>
    <w:rsid w:val="005917E0"/>
    <w:rPr>
      <w:rFonts w:ascii="Times New Roman" w:hAnsi="Times New Roman" w:cs="Times New Roman"/>
      <w:sz w:val="22"/>
      <w:szCs w:val="24"/>
    </w:rPr>
  </w:style>
  <w:style w:type="character" w:customStyle="1" w:styleId="WW8Num5z1">
    <w:name w:val="WW8Num5z1"/>
    <w:rsid w:val="005917E0"/>
  </w:style>
  <w:style w:type="character" w:customStyle="1" w:styleId="WW8Num5z2">
    <w:name w:val="WW8Num5z2"/>
    <w:rsid w:val="005917E0"/>
  </w:style>
  <w:style w:type="character" w:customStyle="1" w:styleId="WW8Num5z3">
    <w:name w:val="WW8Num5z3"/>
    <w:rsid w:val="005917E0"/>
  </w:style>
  <w:style w:type="character" w:customStyle="1" w:styleId="WW8Num5z4">
    <w:name w:val="WW8Num5z4"/>
    <w:rsid w:val="005917E0"/>
  </w:style>
  <w:style w:type="character" w:customStyle="1" w:styleId="WW8Num5z5">
    <w:name w:val="WW8Num5z5"/>
    <w:rsid w:val="005917E0"/>
  </w:style>
  <w:style w:type="character" w:customStyle="1" w:styleId="WW8Num5z6">
    <w:name w:val="WW8Num5z6"/>
    <w:rsid w:val="005917E0"/>
  </w:style>
  <w:style w:type="character" w:customStyle="1" w:styleId="WW8Num5z7">
    <w:name w:val="WW8Num5z7"/>
    <w:rsid w:val="005917E0"/>
  </w:style>
  <w:style w:type="character" w:customStyle="1" w:styleId="WW8Num5z8">
    <w:name w:val="WW8Num5z8"/>
    <w:rsid w:val="005917E0"/>
  </w:style>
  <w:style w:type="character" w:customStyle="1" w:styleId="WW8Num6z0">
    <w:name w:val="WW8Num6z0"/>
    <w:rsid w:val="005917E0"/>
    <w:rPr>
      <w:rFonts w:ascii="Times New Roman" w:hAnsi="Times New Roman" w:cs="Times New Roman"/>
    </w:rPr>
  </w:style>
  <w:style w:type="character" w:customStyle="1" w:styleId="WW8Num6z1">
    <w:name w:val="WW8Num6z1"/>
    <w:rsid w:val="005917E0"/>
  </w:style>
  <w:style w:type="character" w:customStyle="1" w:styleId="WW8Num6z2">
    <w:name w:val="WW8Num6z2"/>
    <w:rsid w:val="005917E0"/>
  </w:style>
  <w:style w:type="character" w:customStyle="1" w:styleId="WW8Num6z3">
    <w:name w:val="WW8Num6z3"/>
    <w:rsid w:val="005917E0"/>
  </w:style>
  <w:style w:type="character" w:customStyle="1" w:styleId="WW8Num6z4">
    <w:name w:val="WW8Num6z4"/>
    <w:rsid w:val="005917E0"/>
  </w:style>
  <w:style w:type="character" w:customStyle="1" w:styleId="WW8Num6z5">
    <w:name w:val="WW8Num6z5"/>
    <w:rsid w:val="005917E0"/>
  </w:style>
  <w:style w:type="character" w:customStyle="1" w:styleId="WW8Num6z6">
    <w:name w:val="WW8Num6z6"/>
    <w:rsid w:val="005917E0"/>
  </w:style>
  <w:style w:type="character" w:customStyle="1" w:styleId="WW8Num6z7">
    <w:name w:val="WW8Num6z7"/>
    <w:rsid w:val="005917E0"/>
  </w:style>
  <w:style w:type="character" w:customStyle="1" w:styleId="WW8Num6z8">
    <w:name w:val="WW8Num6z8"/>
    <w:rsid w:val="005917E0"/>
  </w:style>
  <w:style w:type="character" w:customStyle="1" w:styleId="WW8Num7z0">
    <w:name w:val="WW8Num7z0"/>
    <w:rsid w:val="005917E0"/>
  </w:style>
  <w:style w:type="character" w:customStyle="1" w:styleId="WW8Num7z1">
    <w:name w:val="WW8Num7z1"/>
    <w:rsid w:val="005917E0"/>
  </w:style>
  <w:style w:type="character" w:customStyle="1" w:styleId="WW8Num7z2">
    <w:name w:val="WW8Num7z2"/>
    <w:rsid w:val="005917E0"/>
  </w:style>
  <w:style w:type="character" w:customStyle="1" w:styleId="WW8Num7z3">
    <w:name w:val="WW8Num7z3"/>
    <w:rsid w:val="005917E0"/>
  </w:style>
  <w:style w:type="character" w:customStyle="1" w:styleId="WW8Num7z4">
    <w:name w:val="WW8Num7z4"/>
    <w:rsid w:val="005917E0"/>
  </w:style>
  <w:style w:type="character" w:customStyle="1" w:styleId="WW8Num7z5">
    <w:name w:val="WW8Num7z5"/>
    <w:rsid w:val="005917E0"/>
  </w:style>
  <w:style w:type="character" w:customStyle="1" w:styleId="WW8Num7z6">
    <w:name w:val="WW8Num7z6"/>
    <w:rsid w:val="005917E0"/>
  </w:style>
  <w:style w:type="character" w:customStyle="1" w:styleId="WW8Num7z7">
    <w:name w:val="WW8Num7z7"/>
    <w:rsid w:val="005917E0"/>
  </w:style>
  <w:style w:type="character" w:customStyle="1" w:styleId="WW8Num7z8">
    <w:name w:val="WW8Num7z8"/>
    <w:rsid w:val="005917E0"/>
  </w:style>
  <w:style w:type="character" w:customStyle="1" w:styleId="WW8Num8z0">
    <w:name w:val="WW8Num8z0"/>
    <w:rsid w:val="005917E0"/>
    <w:rPr>
      <w:rFonts w:cs="Calibri"/>
      <w:b w:val="0"/>
      <w:bCs w:val="0"/>
      <w:i w:val="0"/>
      <w:iCs w:val="0"/>
      <w:color w:val="000000"/>
      <w:sz w:val="22"/>
      <w:szCs w:val="22"/>
    </w:rPr>
  </w:style>
  <w:style w:type="character" w:customStyle="1" w:styleId="WW8Num8z1">
    <w:name w:val="WW8Num8z1"/>
    <w:rsid w:val="005917E0"/>
  </w:style>
  <w:style w:type="character" w:customStyle="1" w:styleId="WW8Num8z2">
    <w:name w:val="WW8Num8z2"/>
    <w:rsid w:val="005917E0"/>
  </w:style>
  <w:style w:type="character" w:customStyle="1" w:styleId="WW8Num8z3">
    <w:name w:val="WW8Num8z3"/>
    <w:rsid w:val="005917E0"/>
  </w:style>
  <w:style w:type="character" w:customStyle="1" w:styleId="WW8Num8z4">
    <w:name w:val="WW8Num8z4"/>
    <w:rsid w:val="005917E0"/>
  </w:style>
  <w:style w:type="character" w:customStyle="1" w:styleId="WW8Num8z5">
    <w:name w:val="WW8Num8z5"/>
    <w:rsid w:val="005917E0"/>
  </w:style>
  <w:style w:type="character" w:customStyle="1" w:styleId="WW8Num8z6">
    <w:name w:val="WW8Num8z6"/>
    <w:rsid w:val="005917E0"/>
  </w:style>
  <w:style w:type="character" w:customStyle="1" w:styleId="WW8Num8z7">
    <w:name w:val="WW8Num8z7"/>
    <w:rsid w:val="005917E0"/>
  </w:style>
  <w:style w:type="character" w:customStyle="1" w:styleId="WW8Num8z8">
    <w:name w:val="WW8Num8z8"/>
    <w:rsid w:val="005917E0"/>
  </w:style>
  <w:style w:type="character" w:customStyle="1" w:styleId="WW8Num4z1">
    <w:name w:val="WW8Num4z1"/>
    <w:rsid w:val="005917E0"/>
  </w:style>
  <w:style w:type="character" w:customStyle="1" w:styleId="WW8Num4z2">
    <w:name w:val="WW8Num4z2"/>
    <w:rsid w:val="005917E0"/>
  </w:style>
  <w:style w:type="character" w:customStyle="1" w:styleId="WW8Num4z3">
    <w:name w:val="WW8Num4z3"/>
    <w:rsid w:val="005917E0"/>
  </w:style>
  <w:style w:type="character" w:customStyle="1" w:styleId="WW8Num4z4">
    <w:name w:val="WW8Num4z4"/>
    <w:rsid w:val="005917E0"/>
  </w:style>
  <w:style w:type="character" w:customStyle="1" w:styleId="WW8Num4z5">
    <w:name w:val="WW8Num4z5"/>
    <w:rsid w:val="005917E0"/>
  </w:style>
  <w:style w:type="character" w:customStyle="1" w:styleId="WW8Num4z6">
    <w:name w:val="WW8Num4z6"/>
    <w:rsid w:val="005917E0"/>
  </w:style>
  <w:style w:type="character" w:customStyle="1" w:styleId="WW8Num4z7">
    <w:name w:val="WW8Num4z7"/>
    <w:rsid w:val="005917E0"/>
  </w:style>
  <w:style w:type="character" w:customStyle="1" w:styleId="WW8Num4z8">
    <w:name w:val="WW8Num4z8"/>
    <w:rsid w:val="005917E0"/>
  </w:style>
  <w:style w:type="character" w:customStyle="1" w:styleId="WW8Num9z0">
    <w:name w:val="WW8Num9z0"/>
    <w:rsid w:val="005917E0"/>
  </w:style>
  <w:style w:type="character" w:customStyle="1" w:styleId="WW8Num9z1">
    <w:name w:val="WW8Num9z1"/>
    <w:rsid w:val="005917E0"/>
  </w:style>
  <w:style w:type="character" w:customStyle="1" w:styleId="WW8Num9z2">
    <w:name w:val="WW8Num9z2"/>
    <w:rsid w:val="005917E0"/>
  </w:style>
  <w:style w:type="character" w:customStyle="1" w:styleId="WW8Num9z3">
    <w:name w:val="WW8Num9z3"/>
    <w:rsid w:val="005917E0"/>
  </w:style>
  <w:style w:type="character" w:customStyle="1" w:styleId="WW8Num9z4">
    <w:name w:val="WW8Num9z4"/>
    <w:rsid w:val="005917E0"/>
  </w:style>
  <w:style w:type="character" w:customStyle="1" w:styleId="WW8Num9z5">
    <w:name w:val="WW8Num9z5"/>
    <w:rsid w:val="005917E0"/>
  </w:style>
  <w:style w:type="character" w:customStyle="1" w:styleId="WW8Num9z6">
    <w:name w:val="WW8Num9z6"/>
    <w:rsid w:val="005917E0"/>
  </w:style>
  <w:style w:type="character" w:customStyle="1" w:styleId="WW8Num9z7">
    <w:name w:val="WW8Num9z7"/>
    <w:rsid w:val="005917E0"/>
  </w:style>
  <w:style w:type="character" w:customStyle="1" w:styleId="WW8Num9z8">
    <w:name w:val="WW8Num9z8"/>
    <w:rsid w:val="005917E0"/>
  </w:style>
  <w:style w:type="character" w:customStyle="1" w:styleId="4">
    <w:name w:val="Προεπιλεγμένη γραμματοσειρά4"/>
    <w:rsid w:val="005917E0"/>
  </w:style>
  <w:style w:type="character" w:customStyle="1" w:styleId="WW8Num10z0">
    <w:name w:val="WW8Num10z0"/>
    <w:rsid w:val="005917E0"/>
  </w:style>
  <w:style w:type="character" w:customStyle="1" w:styleId="WW8Num10z1">
    <w:name w:val="WW8Num10z1"/>
    <w:rsid w:val="005917E0"/>
  </w:style>
  <w:style w:type="character" w:customStyle="1" w:styleId="WW8Num10z2">
    <w:name w:val="WW8Num10z2"/>
    <w:rsid w:val="005917E0"/>
  </w:style>
  <w:style w:type="character" w:customStyle="1" w:styleId="WW8Num10z3">
    <w:name w:val="WW8Num10z3"/>
    <w:rsid w:val="005917E0"/>
  </w:style>
  <w:style w:type="character" w:customStyle="1" w:styleId="WW8Num10z4">
    <w:name w:val="WW8Num10z4"/>
    <w:rsid w:val="005917E0"/>
  </w:style>
  <w:style w:type="character" w:customStyle="1" w:styleId="WW8Num10z5">
    <w:name w:val="WW8Num10z5"/>
    <w:rsid w:val="005917E0"/>
  </w:style>
  <w:style w:type="character" w:customStyle="1" w:styleId="WW8Num10z6">
    <w:name w:val="WW8Num10z6"/>
    <w:rsid w:val="005917E0"/>
  </w:style>
  <w:style w:type="character" w:customStyle="1" w:styleId="WW8Num10z7">
    <w:name w:val="WW8Num10z7"/>
    <w:rsid w:val="005917E0"/>
  </w:style>
  <w:style w:type="character" w:customStyle="1" w:styleId="WW8Num10z8">
    <w:name w:val="WW8Num10z8"/>
    <w:rsid w:val="005917E0"/>
  </w:style>
  <w:style w:type="character" w:customStyle="1" w:styleId="30">
    <w:name w:val="Προεπιλεγμένη γραμματοσειρά3"/>
    <w:rsid w:val="005917E0"/>
  </w:style>
  <w:style w:type="character" w:customStyle="1" w:styleId="WW8Num3z1">
    <w:name w:val="WW8Num3z1"/>
    <w:rsid w:val="005917E0"/>
  </w:style>
  <w:style w:type="character" w:customStyle="1" w:styleId="WW8Num3z2">
    <w:name w:val="WW8Num3z2"/>
    <w:rsid w:val="005917E0"/>
  </w:style>
  <w:style w:type="character" w:customStyle="1" w:styleId="WW8Num3z3">
    <w:name w:val="WW8Num3z3"/>
    <w:rsid w:val="005917E0"/>
  </w:style>
  <w:style w:type="character" w:customStyle="1" w:styleId="WW8Num3z4">
    <w:name w:val="WW8Num3z4"/>
    <w:rsid w:val="005917E0"/>
  </w:style>
  <w:style w:type="character" w:customStyle="1" w:styleId="WW8Num3z5">
    <w:name w:val="WW8Num3z5"/>
    <w:rsid w:val="005917E0"/>
  </w:style>
  <w:style w:type="character" w:customStyle="1" w:styleId="WW8Num3z6">
    <w:name w:val="WW8Num3z6"/>
    <w:rsid w:val="005917E0"/>
  </w:style>
  <w:style w:type="character" w:customStyle="1" w:styleId="WW8Num3z7">
    <w:name w:val="WW8Num3z7"/>
    <w:rsid w:val="005917E0"/>
  </w:style>
  <w:style w:type="character" w:customStyle="1" w:styleId="WW8Num3z8">
    <w:name w:val="WW8Num3z8"/>
    <w:rsid w:val="005917E0"/>
  </w:style>
  <w:style w:type="character" w:customStyle="1" w:styleId="WW8Num11z0">
    <w:name w:val="WW8Num11z0"/>
    <w:rsid w:val="005917E0"/>
  </w:style>
  <w:style w:type="character" w:customStyle="1" w:styleId="WW8Num11z1">
    <w:name w:val="WW8Num11z1"/>
    <w:rsid w:val="005917E0"/>
  </w:style>
  <w:style w:type="character" w:customStyle="1" w:styleId="WW8Num11z2">
    <w:name w:val="WW8Num11z2"/>
    <w:rsid w:val="005917E0"/>
  </w:style>
  <w:style w:type="character" w:customStyle="1" w:styleId="WW8Num11z3">
    <w:name w:val="WW8Num11z3"/>
    <w:rsid w:val="005917E0"/>
  </w:style>
  <w:style w:type="character" w:customStyle="1" w:styleId="WW8Num11z4">
    <w:name w:val="WW8Num11z4"/>
    <w:rsid w:val="005917E0"/>
  </w:style>
  <w:style w:type="character" w:customStyle="1" w:styleId="WW8Num11z5">
    <w:name w:val="WW8Num11z5"/>
    <w:rsid w:val="005917E0"/>
  </w:style>
  <w:style w:type="character" w:customStyle="1" w:styleId="WW8Num11z6">
    <w:name w:val="WW8Num11z6"/>
    <w:rsid w:val="005917E0"/>
  </w:style>
  <w:style w:type="character" w:customStyle="1" w:styleId="WW8Num11z7">
    <w:name w:val="WW8Num11z7"/>
    <w:rsid w:val="005917E0"/>
  </w:style>
  <w:style w:type="character" w:customStyle="1" w:styleId="WW8Num11z8">
    <w:name w:val="WW8Num11z8"/>
    <w:rsid w:val="005917E0"/>
  </w:style>
  <w:style w:type="character" w:customStyle="1" w:styleId="WW8Num12z0">
    <w:name w:val="WW8Num12z0"/>
    <w:rsid w:val="005917E0"/>
  </w:style>
  <w:style w:type="character" w:customStyle="1" w:styleId="WW8Num12z1">
    <w:name w:val="WW8Num12z1"/>
    <w:rsid w:val="005917E0"/>
  </w:style>
  <w:style w:type="character" w:customStyle="1" w:styleId="WW8Num12z2">
    <w:name w:val="WW8Num12z2"/>
    <w:rsid w:val="005917E0"/>
  </w:style>
  <w:style w:type="character" w:customStyle="1" w:styleId="WW8Num12z3">
    <w:name w:val="WW8Num12z3"/>
    <w:rsid w:val="005917E0"/>
  </w:style>
  <w:style w:type="character" w:customStyle="1" w:styleId="WW8Num12z4">
    <w:name w:val="WW8Num12z4"/>
    <w:rsid w:val="005917E0"/>
  </w:style>
  <w:style w:type="character" w:customStyle="1" w:styleId="WW8Num12z5">
    <w:name w:val="WW8Num12z5"/>
    <w:rsid w:val="005917E0"/>
  </w:style>
  <w:style w:type="character" w:customStyle="1" w:styleId="WW8Num12z6">
    <w:name w:val="WW8Num12z6"/>
    <w:rsid w:val="005917E0"/>
  </w:style>
  <w:style w:type="character" w:customStyle="1" w:styleId="WW8Num12z7">
    <w:name w:val="WW8Num12z7"/>
    <w:rsid w:val="005917E0"/>
  </w:style>
  <w:style w:type="character" w:customStyle="1" w:styleId="WW8Num12z8">
    <w:name w:val="WW8Num12z8"/>
    <w:rsid w:val="005917E0"/>
  </w:style>
  <w:style w:type="character" w:customStyle="1" w:styleId="20">
    <w:name w:val="Προεπιλεγμένη γραμματοσειρά2"/>
    <w:rsid w:val="005917E0"/>
  </w:style>
  <w:style w:type="character" w:customStyle="1" w:styleId="10">
    <w:name w:val="Προεπιλεγμένη γραμματοσειρά1"/>
    <w:rsid w:val="005917E0"/>
  </w:style>
  <w:style w:type="character" w:customStyle="1" w:styleId="5">
    <w:name w:val="Προεπιλεγμένη γραμματοσειρά5"/>
    <w:rsid w:val="005917E0"/>
  </w:style>
  <w:style w:type="character" w:styleId="-">
    <w:name w:val="Hyperlink"/>
    <w:rsid w:val="005917E0"/>
    <w:rPr>
      <w:color w:val="0000FF"/>
      <w:u w:val="single"/>
    </w:rPr>
  </w:style>
  <w:style w:type="character" w:customStyle="1" w:styleId="Char">
    <w:name w:val="Κεφαλίδα Char"/>
    <w:rsid w:val="005917E0"/>
    <w:rPr>
      <w:rFonts w:ascii="Calibri" w:eastAsia="Times New Roman" w:hAnsi="Calibri" w:cs="Times New Roman"/>
    </w:rPr>
  </w:style>
  <w:style w:type="character" w:customStyle="1" w:styleId="Char1">
    <w:name w:val="Κεφαλίδα Char1"/>
    <w:rsid w:val="005917E0"/>
    <w:rPr>
      <w:rFonts w:ascii="Calibri" w:eastAsia="Calibri" w:hAnsi="Calibri" w:cs="Times New Roman"/>
    </w:rPr>
  </w:style>
  <w:style w:type="character" w:customStyle="1" w:styleId="Char0">
    <w:name w:val="Κείμενο πλαισίου Char"/>
    <w:rsid w:val="005917E0"/>
    <w:rPr>
      <w:rFonts w:ascii="Tahoma" w:eastAsia="Times New Roman" w:hAnsi="Tahoma" w:cs="Tahoma"/>
      <w:sz w:val="16"/>
      <w:szCs w:val="16"/>
    </w:rPr>
  </w:style>
  <w:style w:type="character" w:customStyle="1" w:styleId="1Char">
    <w:name w:val="Επικεφαλίδα 1 Char"/>
    <w:rsid w:val="005917E0"/>
    <w:rPr>
      <w:rFonts w:ascii="Candara" w:eastAsia="Times New Roman" w:hAnsi="Candara" w:cs="Candara"/>
      <w:b/>
      <w:bCs/>
      <w:sz w:val="26"/>
      <w:szCs w:val="22"/>
    </w:rPr>
  </w:style>
  <w:style w:type="character" w:customStyle="1" w:styleId="Char2">
    <w:name w:val="Υποσέλιδο Char"/>
    <w:rsid w:val="005917E0"/>
    <w:rPr>
      <w:rFonts w:eastAsia="Times New Roman"/>
      <w:sz w:val="22"/>
      <w:szCs w:val="22"/>
    </w:rPr>
  </w:style>
  <w:style w:type="character" w:customStyle="1" w:styleId="2Char">
    <w:name w:val="Επικεφαλίδα 2 Char"/>
    <w:rsid w:val="005917E0"/>
    <w:rPr>
      <w:rFonts w:ascii="Candara" w:hAnsi="Candara" w:cs="Candara"/>
      <w:b/>
      <w:bCs/>
      <w:color w:val="000000"/>
      <w:sz w:val="24"/>
      <w:szCs w:val="26"/>
    </w:rPr>
  </w:style>
  <w:style w:type="character" w:customStyle="1" w:styleId="3Char">
    <w:name w:val="Επικεφαλίδα 3 Char"/>
    <w:rsid w:val="005917E0"/>
    <w:rPr>
      <w:rFonts w:ascii="Candara" w:hAnsi="Candara" w:cs="Candara"/>
      <w:b/>
      <w:bCs/>
      <w:i/>
      <w:sz w:val="22"/>
      <w:szCs w:val="22"/>
    </w:rPr>
  </w:style>
  <w:style w:type="character" w:customStyle="1" w:styleId="ListLabel1">
    <w:name w:val="ListLabel 1"/>
    <w:rsid w:val="005917E0"/>
    <w:rPr>
      <w:rFonts w:cs="Courier New"/>
    </w:rPr>
  </w:style>
  <w:style w:type="character" w:customStyle="1" w:styleId="a4">
    <w:name w:val="Χαρακτήρες αρίθμησης"/>
    <w:rsid w:val="005917E0"/>
  </w:style>
  <w:style w:type="character" w:customStyle="1" w:styleId="a5">
    <w:name w:val="Χαρακτήρες υποσημείωσης"/>
    <w:rsid w:val="005917E0"/>
  </w:style>
  <w:style w:type="character" w:styleId="a6">
    <w:name w:val="footnote reference"/>
    <w:rsid w:val="005917E0"/>
    <w:rPr>
      <w:vertAlign w:val="superscript"/>
    </w:rPr>
  </w:style>
  <w:style w:type="character" w:customStyle="1" w:styleId="a7">
    <w:name w:val="Κουκκίδες"/>
    <w:rsid w:val="005917E0"/>
    <w:rPr>
      <w:rFonts w:ascii="OpenSymbol" w:eastAsia="OpenSymbol" w:hAnsi="OpenSymbol" w:cs="OpenSymbol"/>
    </w:rPr>
  </w:style>
  <w:style w:type="character" w:customStyle="1" w:styleId="WW8Num20z0">
    <w:name w:val="WW8Num20z0"/>
    <w:rsid w:val="005917E0"/>
    <w:rPr>
      <w:rFonts w:ascii="Times New Roman" w:hAnsi="Times New Roman" w:cs="Times New Roman"/>
      <w:sz w:val="22"/>
      <w:szCs w:val="24"/>
    </w:rPr>
  </w:style>
  <w:style w:type="character" w:customStyle="1" w:styleId="WW8Num20z1">
    <w:name w:val="WW8Num20z1"/>
    <w:rsid w:val="005917E0"/>
  </w:style>
  <w:style w:type="character" w:customStyle="1" w:styleId="WW8Num20z2">
    <w:name w:val="WW8Num20z2"/>
    <w:rsid w:val="005917E0"/>
  </w:style>
  <w:style w:type="character" w:customStyle="1" w:styleId="WW8Num20z3">
    <w:name w:val="WW8Num20z3"/>
    <w:rsid w:val="005917E0"/>
  </w:style>
  <w:style w:type="character" w:customStyle="1" w:styleId="WW8Num20z4">
    <w:name w:val="WW8Num20z4"/>
    <w:rsid w:val="005917E0"/>
  </w:style>
  <w:style w:type="character" w:customStyle="1" w:styleId="WW8Num20z5">
    <w:name w:val="WW8Num20z5"/>
    <w:rsid w:val="005917E0"/>
  </w:style>
  <w:style w:type="character" w:customStyle="1" w:styleId="WW8Num20z6">
    <w:name w:val="WW8Num20z6"/>
    <w:rsid w:val="005917E0"/>
  </w:style>
  <w:style w:type="character" w:customStyle="1" w:styleId="WW8Num20z7">
    <w:name w:val="WW8Num20z7"/>
    <w:rsid w:val="005917E0"/>
  </w:style>
  <w:style w:type="character" w:customStyle="1" w:styleId="WW8Num20z8">
    <w:name w:val="WW8Num20z8"/>
    <w:rsid w:val="005917E0"/>
  </w:style>
  <w:style w:type="character" w:customStyle="1" w:styleId="WW8Num21z0">
    <w:name w:val="WW8Num21z0"/>
    <w:rsid w:val="005917E0"/>
    <w:rPr>
      <w:rFonts w:ascii="Times New Roman" w:hAnsi="Times New Roman" w:cs="Times New Roman"/>
    </w:rPr>
  </w:style>
  <w:style w:type="character" w:customStyle="1" w:styleId="WW8Num21z1">
    <w:name w:val="WW8Num21z1"/>
    <w:rsid w:val="005917E0"/>
  </w:style>
  <w:style w:type="character" w:customStyle="1" w:styleId="WW8Num21z2">
    <w:name w:val="WW8Num21z2"/>
    <w:rsid w:val="005917E0"/>
  </w:style>
  <w:style w:type="character" w:customStyle="1" w:styleId="WW8Num21z3">
    <w:name w:val="WW8Num21z3"/>
    <w:rsid w:val="005917E0"/>
  </w:style>
  <w:style w:type="character" w:customStyle="1" w:styleId="WW8Num21z4">
    <w:name w:val="WW8Num21z4"/>
    <w:rsid w:val="005917E0"/>
  </w:style>
  <w:style w:type="character" w:customStyle="1" w:styleId="WW8Num21z5">
    <w:name w:val="WW8Num21z5"/>
    <w:rsid w:val="005917E0"/>
  </w:style>
  <w:style w:type="character" w:customStyle="1" w:styleId="WW8Num21z6">
    <w:name w:val="WW8Num21z6"/>
    <w:rsid w:val="005917E0"/>
  </w:style>
  <w:style w:type="character" w:customStyle="1" w:styleId="WW8Num21z7">
    <w:name w:val="WW8Num21z7"/>
    <w:rsid w:val="005917E0"/>
  </w:style>
  <w:style w:type="character" w:customStyle="1" w:styleId="WW8Num21z8">
    <w:name w:val="WW8Num21z8"/>
    <w:rsid w:val="005917E0"/>
  </w:style>
  <w:style w:type="character" w:customStyle="1" w:styleId="WW8Num23z0">
    <w:name w:val="WW8Num23z0"/>
    <w:rsid w:val="005917E0"/>
  </w:style>
  <w:style w:type="character" w:customStyle="1" w:styleId="WW8Num23z1">
    <w:name w:val="WW8Num23z1"/>
    <w:rsid w:val="005917E0"/>
  </w:style>
  <w:style w:type="character" w:customStyle="1" w:styleId="WW8Num23z2">
    <w:name w:val="WW8Num23z2"/>
    <w:rsid w:val="005917E0"/>
  </w:style>
  <w:style w:type="character" w:customStyle="1" w:styleId="WW8Num23z3">
    <w:name w:val="WW8Num23z3"/>
    <w:rsid w:val="005917E0"/>
  </w:style>
  <w:style w:type="character" w:customStyle="1" w:styleId="WW8Num23z4">
    <w:name w:val="WW8Num23z4"/>
    <w:rsid w:val="005917E0"/>
  </w:style>
  <w:style w:type="character" w:customStyle="1" w:styleId="WW8Num23z5">
    <w:name w:val="WW8Num23z5"/>
    <w:rsid w:val="005917E0"/>
  </w:style>
  <w:style w:type="character" w:customStyle="1" w:styleId="WW8Num23z6">
    <w:name w:val="WW8Num23z6"/>
    <w:rsid w:val="005917E0"/>
  </w:style>
  <w:style w:type="character" w:customStyle="1" w:styleId="WW8Num23z7">
    <w:name w:val="WW8Num23z7"/>
    <w:rsid w:val="005917E0"/>
  </w:style>
  <w:style w:type="character" w:customStyle="1" w:styleId="WW8Num23z8">
    <w:name w:val="WW8Num23z8"/>
    <w:rsid w:val="005917E0"/>
  </w:style>
  <w:style w:type="character" w:customStyle="1" w:styleId="a8">
    <w:name w:val="Σύμβολο υποσημείωσης"/>
    <w:rsid w:val="005917E0"/>
    <w:rPr>
      <w:vertAlign w:val="superscript"/>
    </w:rPr>
  </w:style>
  <w:style w:type="character" w:customStyle="1" w:styleId="DeltaViewInsertion">
    <w:name w:val="DeltaView Insertion"/>
    <w:rsid w:val="005917E0"/>
    <w:rPr>
      <w:b/>
      <w:i/>
      <w:spacing w:val="0"/>
      <w:lang w:val="el-GR"/>
    </w:rPr>
  </w:style>
  <w:style w:type="character" w:customStyle="1" w:styleId="NormalBoldChar">
    <w:name w:val="NormalBold Char"/>
    <w:rsid w:val="005917E0"/>
    <w:rPr>
      <w:rFonts w:ascii="Times New Roman" w:eastAsia="Times New Roman" w:hAnsi="Times New Roman" w:cs="Times New Roman"/>
      <w:b/>
      <w:sz w:val="24"/>
      <w:lang w:val="el-GR"/>
    </w:rPr>
  </w:style>
  <w:style w:type="character" w:customStyle="1" w:styleId="a9">
    <w:name w:val="Χαρακτήρες σημείωσης τέλους"/>
    <w:rsid w:val="005917E0"/>
    <w:rPr>
      <w:vertAlign w:val="superscript"/>
    </w:rPr>
  </w:style>
  <w:style w:type="character" w:customStyle="1" w:styleId="WW-">
    <w:name w:val="WW-Χαρακτήρες σημείωσης τέλους"/>
    <w:rsid w:val="005917E0"/>
  </w:style>
  <w:style w:type="character" w:styleId="aa">
    <w:name w:val="endnote reference"/>
    <w:rsid w:val="005917E0"/>
    <w:rPr>
      <w:vertAlign w:val="superscript"/>
    </w:rPr>
  </w:style>
  <w:style w:type="paragraph" w:customStyle="1" w:styleId="ab">
    <w:name w:val="Επικεφαλίδα"/>
    <w:basedOn w:val="a"/>
    <w:next w:val="a0"/>
    <w:rsid w:val="005917E0"/>
    <w:pPr>
      <w:keepNext/>
      <w:spacing w:before="240" w:after="120"/>
    </w:pPr>
    <w:rPr>
      <w:rFonts w:ascii="Arial" w:eastAsia="Microsoft YaHei" w:hAnsi="Arial" w:cs="Mangal"/>
      <w:sz w:val="28"/>
      <w:szCs w:val="28"/>
    </w:rPr>
  </w:style>
  <w:style w:type="paragraph" w:styleId="a0">
    <w:name w:val="Body Text"/>
    <w:basedOn w:val="a"/>
    <w:rsid w:val="005917E0"/>
    <w:pPr>
      <w:spacing w:after="120"/>
    </w:pPr>
  </w:style>
  <w:style w:type="paragraph" w:styleId="ac">
    <w:name w:val="List"/>
    <w:basedOn w:val="a0"/>
    <w:rsid w:val="005917E0"/>
    <w:rPr>
      <w:rFonts w:cs="Mangal"/>
    </w:rPr>
  </w:style>
  <w:style w:type="paragraph" w:styleId="ad">
    <w:name w:val="caption"/>
    <w:basedOn w:val="a"/>
    <w:qFormat/>
    <w:rsid w:val="005917E0"/>
    <w:pPr>
      <w:suppressLineNumbers/>
      <w:spacing w:before="120" w:after="120"/>
    </w:pPr>
    <w:rPr>
      <w:rFonts w:cs="Mangal"/>
      <w:i/>
      <w:iCs/>
      <w:sz w:val="24"/>
      <w:szCs w:val="24"/>
    </w:rPr>
  </w:style>
  <w:style w:type="paragraph" w:customStyle="1" w:styleId="ae">
    <w:name w:val="Ευρετήριο"/>
    <w:basedOn w:val="a"/>
    <w:rsid w:val="005917E0"/>
    <w:pPr>
      <w:suppressLineNumbers/>
    </w:pPr>
    <w:rPr>
      <w:rFonts w:cs="Mangal"/>
    </w:rPr>
  </w:style>
  <w:style w:type="paragraph" w:customStyle="1" w:styleId="40">
    <w:name w:val="Λεζάντα4"/>
    <w:basedOn w:val="a"/>
    <w:rsid w:val="005917E0"/>
    <w:pPr>
      <w:suppressLineNumbers/>
      <w:spacing w:before="120" w:after="120"/>
    </w:pPr>
    <w:rPr>
      <w:rFonts w:cs="Mangal"/>
      <w:i/>
      <w:iCs/>
      <w:sz w:val="24"/>
      <w:szCs w:val="24"/>
    </w:rPr>
  </w:style>
  <w:style w:type="paragraph" w:customStyle="1" w:styleId="31">
    <w:name w:val="Λεζάντα3"/>
    <w:basedOn w:val="a"/>
    <w:rsid w:val="005917E0"/>
    <w:pPr>
      <w:suppressLineNumbers/>
      <w:spacing w:before="120" w:after="120"/>
    </w:pPr>
    <w:rPr>
      <w:rFonts w:cs="Mangal"/>
      <w:i/>
      <w:iCs/>
      <w:sz w:val="24"/>
      <w:szCs w:val="24"/>
    </w:rPr>
  </w:style>
  <w:style w:type="paragraph" w:customStyle="1" w:styleId="21">
    <w:name w:val="Λεζάντα2"/>
    <w:basedOn w:val="a"/>
    <w:rsid w:val="005917E0"/>
    <w:pPr>
      <w:suppressLineNumbers/>
      <w:spacing w:before="120" w:after="120"/>
    </w:pPr>
    <w:rPr>
      <w:rFonts w:cs="Mangal"/>
      <w:i/>
      <w:iCs/>
      <w:sz w:val="24"/>
      <w:szCs w:val="24"/>
    </w:rPr>
  </w:style>
  <w:style w:type="paragraph" w:customStyle="1" w:styleId="11">
    <w:name w:val="Λεζάντα1"/>
    <w:basedOn w:val="a"/>
    <w:rsid w:val="005917E0"/>
    <w:pPr>
      <w:suppressLineNumbers/>
      <w:spacing w:before="120" w:after="120"/>
    </w:pPr>
    <w:rPr>
      <w:rFonts w:cs="Mangal"/>
      <w:i/>
      <w:iCs/>
      <w:sz w:val="24"/>
      <w:szCs w:val="24"/>
    </w:rPr>
  </w:style>
  <w:style w:type="paragraph" w:styleId="af">
    <w:name w:val="header"/>
    <w:basedOn w:val="a"/>
    <w:rsid w:val="005917E0"/>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5917E0"/>
    <w:pPr>
      <w:spacing w:after="0" w:line="100" w:lineRule="atLeast"/>
      <w:ind w:left="-568" w:right="-355" w:firstLine="284"/>
    </w:pPr>
    <w:rPr>
      <w:rFonts w:ascii="Arial" w:hAnsi="Arial" w:cs="Arial"/>
      <w:b/>
      <w:sz w:val="24"/>
      <w:szCs w:val="20"/>
    </w:rPr>
  </w:style>
  <w:style w:type="paragraph" w:customStyle="1" w:styleId="13">
    <w:name w:val="Χωρίς διάστιχο1"/>
    <w:rsid w:val="005917E0"/>
    <w:pPr>
      <w:suppressAutoHyphens/>
    </w:pPr>
    <w:rPr>
      <w:rFonts w:ascii="Calibri" w:eastAsia="Arial" w:hAnsi="Calibri" w:cs="Calibri"/>
      <w:kern w:val="1"/>
      <w:sz w:val="22"/>
      <w:szCs w:val="22"/>
      <w:lang w:eastAsia="zh-CN"/>
    </w:rPr>
  </w:style>
  <w:style w:type="paragraph" w:customStyle="1" w:styleId="GRHelvA">
    <w:name w:val="GR Helv Aπλό"/>
    <w:basedOn w:val="a"/>
    <w:rsid w:val="005917E0"/>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5917E0"/>
    <w:pPr>
      <w:spacing w:after="0" w:line="100" w:lineRule="atLeast"/>
    </w:pPr>
    <w:rPr>
      <w:rFonts w:ascii="Tahoma" w:hAnsi="Tahoma" w:cs="Tahoma"/>
      <w:sz w:val="16"/>
      <w:szCs w:val="16"/>
    </w:rPr>
  </w:style>
  <w:style w:type="paragraph" w:customStyle="1" w:styleId="15">
    <w:name w:val="Παράγραφος λίστας1"/>
    <w:basedOn w:val="a"/>
    <w:rsid w:val="005917E0"/>
    <w:pPr>
      <w:spacing w:after="0"/>
      <w:ind w:left="720" w:firstLine="0"/>
      <w:jc w:val="left"/>
    </w:pPr>
    <w:rPr>
      <w:rFonts w:eastAsia="Calibri"/>
    </w:rPr>
  </w:style>
  <w:style w:type="paragraph" w:styleId="af0">
    <w:name w:val="footer"/>
    <w:basedOn w:val="a"/>
    <w:rsid w:val="005917E0"/>
    <w:pPr>
      <w:suppressLineNumbers/>
      <w:tabs>
        <w:tab w:val="center" w:pos="4153"/>
        <w:tab w:val="right" w:pos="8306"/>
      </w:tabs>
      <w:spacing w:after="0" w:line="100" w:lineRule="atLeast"/>
    </w:pPr>
    <w:rPr>
      <w:sz w:val="16"/>
    </w:rPr>
  </w:style>
  <w:style w:type="paragraph" w:customStyle="1" w:styleId="Web1">
    <w:name w:val="Κανονικό (Web)1"/>
    <w:basedOn w:val="a"/>
    <w:rsid w:val="005917E0"/>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5917E0"/>
    <w:pPr>
      <w:suppressLineNumbers/>
    </w:pPr>
  </w:style>
  <w:style w:type="paragraph" w:customStyle="1" w:styleId="af2">
    <w:name w:val="Επικεφαλίδα πίνακα"/>
    <w:basedOn w:val="af1"/>
    <w:rsid w:val="005917E0"/>
    <w:pPr>
      <w:jc w:val="center"/>
    </w:pPr>
    <w:rPr>
      <w:b/>
      <w:bCs/>
    </w:rPr>
  </w:style>
  <w:style w:type="paragraph" w:styleId="af3">
    <w:name w:val="footnote text"/>
    <w:basedOn w:val="a"/>
    <w:rsid w:val="005917E0"/>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5917E0"/>
    <w:pPr>
      <w:widowControl w:val="0"/>
      <w:suppressAutoHyphens/>
    </w:pPr>
    <w:rPr>
      <w:rFonts w:eastAsia="SimSun" w:cs="Mangal"/>
      <w:sz w:val="24"/>
      <w:szCs w:val="24"/>
      <w:lang w:eastAsia="zh-CN" w:bidi="hi-IN"/>
    </w:rPr>
  </w:style>
  <w:style w:type="paragraph" w:customStyle="1" w:styleId="af4">
    <w:name w:val="Παραθέσεις"/>
    <w:basedOn w:val="a"/>
    <w:rsid w:val="005917E0"/>
  </w:style>
  <w:style w:type="paragraph" w:styleId="af5">
    <w:name w:val="Title"/>
    <w:basedOn w:val="ab"/>
    <w:next w:val="a0"/>
    <w:qFormat/>
    <w:rsid w:val="005917E0"/>
  </w:style>
  <w:style w:type="paragraph" w:styleId="af6">
    <w:name w:val="Subtitle"/>
    <w:basedOn w:val="ab"/>
    <w:next w:val="a0"/>
    <w:qFormat/>
    <w:rsid w:val="005917E0"/>
  </w:style>
  <w:style w:type="paragraph" w:customStyle="1" w:styleId="af7">
    <w:name w:val="Προμορφοποιημένο κείμενο"/>
    <w:basedOn w:val="a"/>
    <w:rsid w:val="005917E0"/>
  </w:style>
  <w:style w:type="paragraph" w:customStyle="1" w:styleId="af8">
    <w:name w:val="Οριζόντια γραμμή"/>
    <w:basedOn w:val="a"/>
    <w:next w:val="a0"/>
    <w:rsid w:val="005917E0"/>
  </w:style>
  <w:style w:type="paragraph" w:customStyle="1" w:styleId="Pagedecouverture">
    <w:name w:val="Page de couverture"/>
    <w:basedOn w:val="a"/>
    <w:next w:val="a"/>
    <w:rsid w:val="005917E0"/>
    <w:pPr>
      <w:spacing w:after="0"/>
    </w:pPr>
  </w:style>
  <w:style w:type="paragraph" w:customStyle="1" w:styleId="PartTitle">
    <w:name w:val="PartTitle"/>
    <w:basedOn w:val="a"/>
    <w:next w:val="ChapterTitle"/>
    <w:rsid w:val="005917E0"/>
    <w:pPr>
      <w:keepNext/>
      <w:pageBreakBefore/>
      <w:spacing w:before="120" w:after="360"/>
      <w:jc w:val="center"/>
    </w:pPr>
    <w:rPr>
      <w:b/>
      <w:sz w:val="36"/>
    </w:rPr>
  </w:style>
  <w:style w:type="paragraph" w:customStyle="1" w:styleId="ChapterTitle">
    <w:name w:val="ChapterTitle"/>
    <w:basedOn w:val="a"/>
    <w:next w:val="a"/>
    <w:rsid w:val="005917E0"/>
    <w:pPr>
      <w:keepNext/>
      <w:spacing w:before="120" w:after="360"/>
      <w:ind w:firstLine="0"/>
      <w:jc w:val="center"/>
    </w:pPr>
    <w:rPr>
      <w:b/>
    </w:rPr>
  </w:style>
  <w:style w:type="paragraph" w:customStyle="1" w:styleId="Titrearticle">
    <w:name w:val="Titre article"/>
    <w:basedOn w:val="a"/>
    <w:next w:val="a"/>
    <w:rsid w:val="005917E0"/>
    <w:pPr>
      <w:keepNext/>
      <w:spacing w:before="360" w:after="120"/>
      <w:jc w:val="center"/>
    </w:pPr>
    <w:rPr>
      <w:i/>
    </w:rPr>
  </w:style>
  <w:style w:type="paragraph" w:customStyle="1" w:styleId="Point0">
    <w:name w:val="Point 0"/>
    <w:basedOn w:val="a"/>
    <w:rsid w:val="005917E0"/>
    <w:pPr>
      <w:ind w:left="850" w:hanging="850"/>
    </w:pPr>
  </w:style>
  <w:style w:type="paragraph" w:customStyle="1" w:styleId="Tiret0">
    <w:name w:val="Tiret 0"/>
    <w:basedOn w:val="Point0"/>
    <w:rsid w:val="005917E0"/>
    <w:pPr>
      <w:numPr>
        <w:numId w:val="5"/>
      </w:numPr>
    </w:pPr>
  </w:style>
  <w:style w:type="paragraph" w:customStyle="1" w:styleId="Point1">
    <w:name w:val="Point 1"/>
    <w:basedOn w:val="a"/>
    <w:rsid w:val="005917E0"/>
    <w:pPr>
      <w:ind w:left="1417" w:hanging="567"/>
    </w:pPr>
  </w:style>
  <w:style w:type="paragraph" w:customStyle="1" w:styleId="Tiret1">
    <w:name w:val="Tiret 1"/>
    <w:basedOn w:val="Point1"/>
    <w:rsid w:val="005917E0"/>
    <w:pPr>
      <w:numPr>
        <w:numId w:val="6"/>
      </w:numPr>
    </w:pPr>
  </w:style>
  <w:style w:type="paragraph" w:customStyle="1" w:styleId="SectionTitle">
    <w:name w:val="SectionTitle"/>
    <w:basedOn w:val="a"/>
    <w:next w:val="1"/>
    <w:rsid w:val="005917E0"/>
    <w:pPr>
      <w:keepNext/>
      <w:spacing w:before="120" w:after="360"/>
      <w:jc w:val="center"/>
    </w:pPr>
    <w:rPr>
      <w:b/>
      <w:smallCaps/>
      <w:sz w:val="28"/>
    </w:rPr>
  </w:style>
  <w:style w:type="paragraph" w:customStyle="1" w:styleId="Text1">
    <w:name w:val="Text 1"/>
    <w:basedOn w:val="a"/>
    <w:rsid w:val="005917E0"/>
    <w:pPr>
      <w:ind w:left="850" w:firstLine="0"/>
    </w:pPr>
  </w:style>
  <w:style w:type="paragraph" w:customStyle="1" w:styleId="NumPar1">
    <w:name w:val="NumPar 1"/>
    <w:basedOn w:val="a"/>
    <w:next w:val="Text1"/>
    <w:rsid w:val="005917E0"/>
    <w:pPr>
      <w:numPr>
        <w:numId w:val="7"/>
      </w:numPr>
    </w:pPr>
  </w:style>
  <w:style w:type="paragraph" w:customStyle="1" w:styleId="NormalLeft">
    <w:name w:val="Normal Left"/>
    <w:basedOn w:val="a"/>
    <w:rsid w:val="005917E0"/>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9511B-9A91-4B52-B76B-B49157164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2740</Words>
  <Characters>14796</Characters>
  <Application>Microsoft Office Word</Application>
  <DocSecurity>0</DocSecurity>
  <Lines>123</Lines>
  <Paragraphs>35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tstratigou</cp:lastModifiedBy>
  <cp:revision>2</cp:revision>
  <cp:lastPrinted>2016-10-26T08:40:00Z</cp:lastPrinted>
  <dcterms:created xsi:type="dcterms:W3CDTF">2018-11-22T10:31:00Z</dcterms:created>
  <dcterms:modified xsi:type="dcterms:W3CDTF">2018-11-22T10:31:00Z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